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92148" w:rsidRPr="00AB59E7" w:rsidRDefault="00792148" w:rsidP="00620DF0">
      <w:pPr>
        <w:rPr>
          <w:rFonts w:asciiTheme="minorHAnsi" w:hAnsiTheme="minorHAnsi" w:cstheme="minorHAnsi"/>
        </w:rPr>
      </w:pPr>
    </w:p>
    <w:p w:rsidR="004D6FC8" w:rsidRPr="00AB59E7" w:rsidRDefault="004D6FC8" w:rsidP="00F00348">
      <w:pPr>
        <w:jc w:val="right"/>
        <w:rPr>
          <w:rFonts w:asciiTheme="minorHAnsi" w:hAnsiTheme="minorHAnsi" w:cstheme="minorHAnsi"/>
          <w:b/>
          <w:iCs/>
          <w:sz w:val="22"/>
          <w:szCs w:val="22"/>
        </w:rPr>
      </w:pPr>
    </w:p>
    <w:p w:rsidR="004D6FC8" w:rsidRPr="00AB59E7" w:rsidRDefault="004D6FC8" w:rsidP="00F00348">
      <w:pPr>
        <w:jc w:val="right"/>
        <w:rPr>
          <w:rFonts w:asciiTheme="minorHAnsi" w:hAnsiTheme="minorHAnsi" w:cstheme="minorHAnsi"/>
          <w:b/>
          <w:iCs/>
          <w:sz w:val="22"/>
          <w:szCs w:val="22"/>
        </w:rPr>
      </w:pPr>
    </w:p>
    <w:p w:rsidR="00352FC5" w:rsidRPr="00AB59E7" w:rsidRDefault="00CF4C8B" w:rsidP="00F00348">
      <w:pPr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ZAŁĄCZNIK NR 1</w:t>
      </w:r>
      <w:r w:rsidR="00352FC5" w:rsidRPr="00AB59E7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</w:p>
    <w:p w:rsidR="00F16253" w:rsidRPr="00AB59E7" w:rsidRDefault="00F16253" w:rsidP="00F16253">
      <w:pPr>
        <w:tabs>
          <w:tab w:val="center" w:pos="4536"/>
          <w:tab w:val="right" w:pos="9072"/>
        </w:tabs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B59E7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do zapytania ofertowego z </w:t>
      </w:r>
      <w:r w:rsidRPr="00AB59E7">
        <w:rPr>
          <w:rFonts w:asciiTheme="minorHAnsi" w:hAnsiTheme="minorHAnsi" w:cstheme="minorHAnsi"/>
          <w:sz w:val="22"/>
          <w:szCs w:val="22"/>
          <w:lang w:eastAsia="pl-PL"/>
        </w:rPr>
        <w:t xml:space="preserve">dnia </w:t>
      </w:r>
      <w:r w:rsidR="00F6292D">
        <w:rPr>
          <w:rFonts w:asciiTheme="minorHAnsi" w:hAnsiTheme="minorHAnsi" w:cstheme="minorHAnsi"/>
          <w:b/>
          <w:sz w:val="22"/>
          <w:szCs w:val="22"/>
          <w:lang w:eastAsia="pl-PL"/>
        </w:rPr>
        <w:t>15.07</w:t>
      </w:r>
      <w:r w:rsidRPr="00AB59E7">
        <w:rPr>
          <w:rFonts w:asciiTheme="minorHAnsi" w:hAnsiTheme="minorHAnsi" w:cstheme="minorHAnsi"/>
          <w:b/>
          <w:sz w:val="22"/>
          <w:szCs w:val="22"/>
          <w:lang w:eastAsia="pl-PL"/>
        </w:rPr>
        <w:t>.2021</w:t>
      </w:r>
      <w:r w:rsidRPr="00AB59E7">
        <w:rPr>
          <w:rFonts w:asciiTheme="minorHAnsi" w:hAnsiTheme="minorHAnsi" w:cstheme="minorHAnsi"/>
          <w:sz w:val="22"/>
          <w:szCs w:val="22"/>
          <w:lang w:eastAsia="pl-PL"/>
        </w:rPr>
        <w:t xml:space="preserve"> r. </w:t>
      </w:r>
      <w:r w:rsidRPr="00AB59E7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na realizację zadania pn.</w:t>
      </w:r>
    </w:p>
    <w:p w:rsidR="00F16253" w:rsidRPr="00AB59E7" w:rsidRDefault="00F16253" w:rsidP="00F16253">
      <w:pPr>
        <w:pStyle w:val="Tekstpodstawowy"/>
        <w:jc w:val="right"/>
        <w:rPr>
          <w:rFonts w:asciiTheme="minorHAnsi" w:hAnsiTheme="minorHAnsi" w:cstheme="minorHAnsi"/>
          <w:sz w:val="22"/>
          <w:szCs w:val="22"/>
        </w:rPr>
      </w:pPr>
      <w:r w:rsidRPr="00AB59E7">
        <w:rPr>
          <w:rFonts w:asciiTheme="minorHAnsi" w:hAnsiTheme="minorHAnsi" w:cstheme="minorHAnsi"/>
          <w:sz w:val="22"/>
          <w:szCs w:val="22"/>
          <w:lang w:eastAsia="pl-PL"/>
        </w:rPr>
        <w:t>„</w:t>
      </w:r>
      <w:r w:rsidRPr="00AB59E7">
        <w:rPr>
          <w:rFonts w:asciiTheme="minorHAnsi" w:hAnsiTheme="minorHAnsi" w:cstheme="minorHAnsi"/>
          <w:sz w:val="22"/>
          <w:szCs w:val="22"/>
        </w:rPr>
        <w:t xml:space="preserve">Zakup </w:t>
      </w:r>
      <w:r w:rsidR="00F6292D">
        <w:rPr>
          <w:rFonts w:asciiTheme="minorHAnsi" w:hAnsiTheme="minorHAnsi" w:cstheme="minorHAnsi"/>
          <w:sz w:val="22"/>
          <w:szCs w:val="22"/>
        </w:rPr>
        <w:t>elektroerozyjnej wycinarki drutowej</w:t>
      </w:r>
      <w:r w:rsidRPr="00AB59E7">
        <w:rPr>
          <w:rFonts w:asciiTheme="minorHAnsi" w:hAnsiTheme="minorHAnsi" w:cstheme="minorHAnsi"/>
          <w:sz w:val="22"/>
          <w:szCs w:val="22"/>
        </w:rPr>
        <w:t>”</w:t>
      </w:r>
    </w:p>
    <w:p w:rsidR="004D6FC8" w:rsidRPr="00AB59E7" w:rsidRDefault="00F00348" w:rsidP="00434C1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AB59E7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</w:p>
    <w:p w:rsidR="00434C11" w:rsidRPr="00AB59E7" w:rsidRDefault="00434C11" w:rsidP="00434C1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AB59E7">
        <w:rPr>
          <w:rFonts w:asciiTheme="minorHAnsi" w:hAnsiTheme="minorHAnsi" w:cstheme="minorHAnsi"/>
          <w:sz w:val="22"/>
          <w:szCs w:val="22"/>
        </w:rPr>
        <w:t xml:space="preserve">Projekt nr </w:t>
      </w:r>
      <w:r w:rsidRPr="00AB59E7">
        <w:rPr>
          <w:rFonts w:asciiTheme="minorHAnsi" w:hAnsiTheme="minorHAnsi" w:cstheme="minorHAnsi"/>
          <w:b/>
          <w:sz w:val="22"/>
          <w:szCs w:val="22"/>
        </w:rPr>
        <w:t xml:space="preserve">RPPK.01.04.01-18-0111/20 </w:t>
      </w:r>
      <w:r w:rsidRPr="00AB59E7">
        <w:rPr>
          <w:rFonts w:asciiTheme="minorHAnsi" w:hAnsiTheme="minorHAnsi" w:cstheme="minorHAnsi"/>
          <w:sz w:val="22"/>
          <w:szCs w:val="22"/>
        </w:rPr>
        <w:t xml:space="preserve">„Rozwój firmy </w:t>
      </w:r>
      <w:proofErr w:type="spellStart"/>
      <w:r w:rsidRPr="00AB59E7">
        <w:rPr>
          <w:rFonts w:asciiTheme="minorHAnsi" w:hAnsiTheme="minorHAnsi" w:cstheme="minorHAnsi"/>
          <w:sz w:val="22"/>
          <w:szCs w:val="22"/>
        </w:rPr>
        <w:t>Solgam</w:t>
      </w:r>
      <w:proofErr w:type="spellEnd"/>
      <w:r w:rsidRPr="00AB59E7">
        <w:rPr>
          <w:rFonts w:asciiTheme="minorHAnsi" w:hAnsiTheme="minorHAnsi" w:cstheme="minorHAnsi"/>
          <w:sz w:val="22"/>
          <w:szCs w:val="22"/>
        </w:rPr>
        <w:t xml:space="preserve"> Sp. z o. o. poprzez wprowadzenie na rynek nowego produktu EOAT wyspecjalizowanych jednostek otworujących dla zrobotyzowanych systemów produkcyjnych w przemyśle samochodowym.”</w:t>
      </w:r>
    </w:p>
    <w:p w:rsidR="00434C11" w:rsidRPr="00AB59E7" w:rsidRDefault="00434C11" w:rsidP="00434C1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AB59E7">
        <w:rPr>
          <w:rFonts w:asciiTheme="minorHAnsi" w:hAnsiTheme="minorHAnsi" w:cstheme="minorHAnsi"/>
          <w:sz w:val="22"/>
          <w:szCs w:val="22"/>
        </w:rPr>
        <w:t>Współfinansowany ze środków Europejskiego Funduszu Rozwoju Regionalnego w ramach Regionalnego Programu Operacyjnego Województwa Podkarpackiego na lata 2014-2020,</w:t>
      </w:r>
    </w:p>
    <w:p w:rsidR="00434C11" w:rsidRPr="00AB59E7" w:rsidRDefault="00434C11" w:rsidP="00434C1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AB59E7">
        <w:rPr>
          <w:rFonts w:asciiTheme="minorHAnsi" w:hAnsiTheme="minorHAnsi" w:cstheme="minorHAnsi"/>
          <w:sz w:val="22"/>
          <w:szCs w:val="22"/>
        </w:rPr>
        <w:t>Działanie 1.4 Wsparcie MŚP</w:t>
      </w:r>
    </w:p>
    <w:p w:rsidR="004D6FC8" w:rsidRPr="00AB59E7" w:rsidRDefault="004D6FC8" w:rsidP="008F19D8">
      <w:pPr>
        <w:rPr>
          <w:rFonts w:asciiTheme="minorHAnsi" w:hAnsiTheme="minorHAnsi" w:cstheme="minorHAnsi"/>
          <w:sz w:val="22"/>
          <w:szCs w:val="22"/>
        </w:rPr>
      </w:pPr>
    </w:p>
    <w:p w:rsidR="00F16253" w:rsidRPr="00AB59E7" w:rsidRDefault="00F16253" w:rsidP="00F16253">
      <w:pPr>
        <w:rPr>
          <w:rFonts w:asciiTheme="minorHAnsi" w:hAnsiTheme="minorHAnsi" w:cstheme="minorHAnsi"/>
        </w:rPr>
      </w:pPr>
    </w:p>
    <w:p w:rsidR="004D6FC8" w:rsidRPr="00AB59E7" w:rsidRDefault="004D6FC8" w:rsidP="00F16253">
      <w:pPr>
        <w:rPr>
          <w:rFonts w:asciiTheme="minorHAnsi" w:hAnsiTheme="minorHAnsi" w:cstheme="minorHAnsi"/>
        </w:rPr>
      </w:pPr>
    </w:p>
    <w:p w:rsidR="00792148" w:rsidRPr="00AB59E7" w:rsidRDefault="00792148" w:rsidP="00792148">
      <w:pPr>
        <w:autoSpaceDE w:val="0"/>
        <w:spacing w:line="360" w:lineRule="auto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AB59E7">
        <w:rPr>
          <w:rFonts w:asciiTheme="minorHAnsi" w:hAnsiTheme="minorHAnsi" w:cstheme="minorHAnsi"/>
          <w:sz w:val="20"/>
          <w:szCs w:val="20"/>
        </w:rPr>
        <w:t>.....................................................</w:t>
      </w:r>
    </w:p>
    <w:p w:rsidR="00792148" w:rsidRPr="00AB59E7" w:rsidRDefault="00792148" w:rsidP="00792148">
      <w:pPr>
        <w:spacing w:line="360" w:lineRule="auto"/>
        <w:ind w:left="-5" w:right="552" w:hanging="1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B59E7">
        <w:rPr>
          <w:rFonts w:asciiTheme="minorHAnsi" w:hAnsiTheme="minorHAnsi" w:cstheme="minorHAnsi"/>
          <w:sz w:val="20"/>
          <w:szCs w:val="20"/>
        </w:rPr>
        <w:tab/>
      </w:r>
      <w:r w:rsidRPr="00AB59E7">
        <w:rPr>
          <w:rFonts w:asciiTheme="minorHAnsi" w:hAnsiTheme="minorHAnsi" w:cstheme="minorHAnsi"/>
          <w:sz w:val="20"/>
          <w:szCs w:val="20"/>
        </w:rPr>
        <w:tab/>
      </w:r>
      <w:r w:rsidRPr="00AB59E7">
        <w:rPr>
          <w:rFonts w:asciiTheme="minorHAnsi" w:hAnsiTheme="minorHAnsi" w:cstheme="minorHAnsi"/>
          <w:sz w:val="20"/>
          <w:szCs w:val="20"/>
        </w:rPr>
        <w:tab/>
      </w:r>
      <w:r w:rsidRPr="00AB59E7">
        <w:rPr>
          <w:rFonts w:asciiTheme="minorHAnsi" w:hAnsiTheme="minorHAnsi" w:cstheme="minorHAnsi"/>
          <w:sz w:val="20"/>
          <w:szCs w:val="20"/>
        </w:rPr>
        <w:tab/>
      </w:r>
      <w:r w:rsidRPr="00AB59E7">
        <w:rPr>
          <w:rFonts w:asciiTheme="minorHAnsi" w:hAnsiTheme="minorHAnsi" w:cstheme="minorHAnsi"/>
          <w:sz w:val="20"/>
          <w:szCs w:val="20"/>
        </w:rPr>
        <w:tab/>
      </w:r>
      <w:r w:rsidRPr="00AB59E7">
        <w:rPr>
          <w:rFonts w:asciiTheme="minorHAnsi" w:hAnsiTheme="minorHAnsi" w:cstheme="minorHAnsi"/>
          <w:sz w:val="20"/>
          <w:szCs w:val="20"/>
        </w:rPr>
        <w:tab/>
      </w:r>
      <w:r w:rsidRPr="00AB59E7">
        <w:rPr>
          <w:rFonts w:asciiTheme="minorHAnsi" w:hAnsiTheme="minorHAnsi" w:cstheme="minorHAnsi"/>
          <w:sz w:val="20"/>
          <w:szCs w:val="20"/>
        </w:rPr>
        <w:tab/>
      </w:r>
      <w:r w:rsidRPr="00AB59E7">
        <w:rPr>
          <w:rFonts w:asciiTheme="minorHAnsi" w:hAnsiTheme="minorHAnsi" w:cstheme="minorHAnsi"/>
          <w:sz w:val="20"/>
          <w:szCs w:val="20"/>
        </w:rPr>
        <w:tab/>
      </w:r>
      <w:r w:rsidRPr="00AB59E7">
        <w:rPr>
          <w:rFonts w:asciiTheme="minorHAnsi" w:hAnsiTheme="minorHAnsi" w:cstheme="minorHAnsi"/>
          <w:sz w:val="20"/>
          <w:szCs w:val="20"/>
        </w:rPr>
        <w:tab/>
      </w:r>
      <w:r w:rsidRPr="00AB59E7">
        <w:rPr>
          <w:rFonts w:asciiTheme="minorHAnsi" w:hAnsiTheme="minorHAnsi" w:cstheme="minorHAnsi"/>
          <w:sz w:val="20"/>
          <w:szCs w:val="20"/>
        </w:rPr>
        <w:tab/>
      </w:r>
      <w:r w:rsidRPr="00AB59E7">
        <w:rPr>
          <w:rFonts w:asciiTheme="minorHAnsi" w:hAnsiTheme="minorHAnsi" w:cstheme="minorHAnsi"/>
          <w:sz w:val="20"/>
          <w:szCs w:val="20"/>
        </w:rPr>
        <w:tab/>
      </w:r>
      <w:r w:rsidRPr="00AB59E7">
        <w:rPr>
          <w:rFonts w:asciiTheme="minorHAnsi" w:hAnsiTheme="minorHAnsi" w:cstheme="minorHAnsi"/>
          <w:sz w:val="20"/>
          <w:szCs w:val="20"/>
        </w:rPr>
        <w:tab/>
      </w:r>
      <w:r w:rsidRPr="00AB59E7">
        <w:rPr>
          <w:rFonts w:asciiTheme="minorHAnsi" w:hAnsiTheme="minorHAnsi" w:cstheme="minorHAnsi"/>
          <w:i/>
          <w:sz w:val="20"/>
          <w:szCs w:val="20"/>
        </w:rPr>
        <w:t>(</w:t>
      </w:r>
      <w:r w:rsidRPr="00AB59E7">
        <w:rPr>
          <w:rFonts w:asciiTheme="minorHAnsi" w:hAnsiTheme="minorHAnsi" w:cstheme="minorHAnsi"/>
          <w:i/>
          <w:sz w:val="16"/>
          <w:szCs w:val="20"/>
        </w:rPr>
        <w:t>miejscowość, data</w:t>
      </w:r>
      <w:r w:rsidRPr="00AB59E7">
        <w:rPr>
          <w:rFonts w:asciiTheme="minorHAnsi" w:hAnsiTheme="minorHAnsi" w:cstheme="minorHAnsi"/>
          <w:i/>
          <w:sz w:val="20"/>
          <w:szCs w:val="20"/>
        </w:rPr>
        <w:t>)</w:t>
      </w:r>
    </w:p>
    <w:p w:rsidR="00792148" w:rsidRPr="00AB59E7" w:rsidRDefault="00792148" w:rsidP="00792148">
      <w:pPr>
        <w:spacing w:line="360" w:lineRule="auto"/>
        <w:ind w:left="-5" w:right="552" w:hanging="1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92148" w:rsidRPr="00AB59E7" w:rsidRDefault="00792148" w:rsidP="00792148">
      <w:pPr>
        <w:spacing w:line="360" w:lineRule="auto"/>
        <w:ind w:left="-5" w:right="552" w:hanging="1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B59E7">
        <w:rPr>
          <w:rFonts w:asciiTheme="minorHAnsi" w:hAnsiTheme="minorHAnsi" w:cstheme="minorHAnsi"/>
          <w:sz w:val="20"/>
          <w:szCs w:val="20"/>
        </w:rPr>
        <w:t>............................................................</w:t>
      </w:r>
    </w:p>
    <w:p w:rsidR="00792148" w:rsidRPr="00AB59E7" w:rsidRDefault="00792148" w:rsidP="00792148">
      <w:pPr>
        <w:spacing w:line="360" w:lineRule="auto"/>
        <w:ind w:left="718" w:right="552" w:hanging="1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B59E7">
        <w:rPr>
          <w:rFonts w:asciiTheme="minorHAnsi" w:hAnsiTheme="minorHAnsi" w:cstheme="minorHAnsi"/>
          <w:i/>
          <w:sz w:val="20"/>
          <w:szCs w:val="20"/>
        </w:rPr>
        <w:t>(pieczęć Oferenta)</w:t>
      </w:r>
    </w:p>
    <w:p w:rsidR="004D6FC8" w:rsidRPr="00AB59E7" w:rsidRDefault="004D6FC8" w:rsidP="00792148">
      <w:pPr>
        <w:pStyle w:val="Tekstkomentarza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2148" w:rsidRDefault="00792148" w:rsidP="00792148">
      <w:pPr>
        <w:pStyle w:val="Tekstkomentarza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B59E7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8F19D8" w:rsidRPr="00AB59E7" w:rsidRDefault="008F19D8" w:rsidP="00792148">
      <w:pPr>
        <w:pStyle w:val="Tekstkomentarza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F19D8" w:rsidRPr="008F19D8" w:rsidRDefault="008F19D8" w:rsidP="008F19D8">
      <w:pPr>
        <w:pStyle w:val="Tekstpodstawowy"/>
        <w:jc w:val="center"/>
        <w:rPr>
          <w:rFonts w:asciiTheme="minorHAnsi" w:hAnsiTheme="minorHAnsi" w:cstheme="minorHAnsi"/>
          <w:sz w:val="32"/>
          <w:szCs w:val="32"/>
        </w:rPr>
      </w:pPr>
      <w:r w:rsidRPr="008F19D8">
        <w:rPr>
          <w:rFonts w:asciiTheme="minorHAnsi" w:hAnsiTheme="minorHAnsi" w:cstheme="minorHAnsi"/>
          <w:sz w:val="32"/>
          <w:szCs w:val="32"/>
          <w:lang w:eastAsia="pl-PL"/>
        </w:rPr>
        <w:t>„</w:t>
      </w:r>
      <w:r w:rsidRPr="008F19D8">
        <w:rPr>
          <w:rFonts w:asciiTheme="minorHAnsi" w:hAnsiTheme="minorHAnsi" w:cstheme="minorHAnsi"/>
          <w:sz w:val="32"/>
          <w:szCs w:val="32"/>
        </w:rPr>
        <w:t>Zakup elektroerozyjnej wycinarki drutowej”</w:t>
      </w:r>
    </w:p>
    <w:p w:rsidR="00F072DC" w:rsidRPr="00AB59E7" w:rsidRDefault="00F072DC" w:rsidP="00792148">
      <w:pPr>
        <w:pStyle w:val="Tekstkomentarza1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tbl>
      <w:tblPr>
        <w:tblW w:w="950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32"/>
        <w:gridCol w:w="6271"/>
      </w:tblGrid>
      <w:tr w:rsidR="00792148" w:rsidRPr="00AB59E7" w:rsidTr="00691BF3">
        <w:tc>
          <w:tcPr>
            <w:tcW w:w="9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2148" w:rsidRPr="00AB59E7" w:rsidRDefault="00792148" w:rsidP="00691BF3">
            <w:pPr>
              <w:keepNext/>
              <w:ind w:left="360"/>
              <w:jc w:val="both"/>
              <w:rPr>
                <w:rFonts w:asciiTheme="minorHAnsi" w:hAnsiTheme="minorHAnsi" w:cstheme="minorHAnsi"/>
              </w:rPr>
            </w:pPr>
            <w:r w:rsidRPr="00AB59E7">
              <w:rPr>
                <w:rFonts w:asciiTheme="minorHAnsi" w:hAnsiTheme="minorHAnsi" w:cstheme="minorHAnsi"/>
                <w:b/>
                <w:bCs/>
              </w:rPr>
              <w:t>Dane Oferenta</w:t>
            </w:r>
          </w:p>
        </w:tc>
      </w:tr>
      <w:tr w:rsidR="00792148" w:rsidRPr="00AB59E7" w:rsidTr="00691BF3">
        <w:trPr>
          <w:trHeight w:val="454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348" w:rsidRPr="00AB59E7" w:rsidRDefault="00792148" w:rsidP="00691BF3">
            <w:pPr>
              <w:keepNext/>
              <w:jc w:val="both"/>
              <w:rPr>
                <w:rFonts w:asciiTheme="minorHAnsi" w:hAnsiTheme="minorHAnsi" w:cstheme="minorHAnsi"/>
                <w:bCs/>
              </w:rPr>
            </w:pPr>
            <w:r w:rsidRPr="00AB59E7">
              <w:rPr>
                <w:rFonts w:asciiTheme="minorHAnsi" w:hAnsiTheme="minorHAnsi" w:cstheme="minorHAnsi"/>
                <w:bCs/>
              </w:rPr>
              <w:t xml:space="preserve">Nazwa (firma)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148" w:rsidRPr="00AB59E7" w:rsidRDefault="00792148" w:rsidP="00691BF3">
            <w:pPr>
              <w:keepNext/>
              <w:snapToGrid w:val="0"/>
              <w:jc w:val="both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</w:tr>
      <w:tr w:rsidR="00792148" w:rsidRPr="00AB59E7" w:rsidTr="00691BF3">
        <w:trPr>
          <w:trHeight w:val="53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48" w:rsidRPr="00AB59E7" w:rsidRDefault="00792148" w:rsidP="00691BF3">
            <w:pPr>
              <w:keepNext/>
              <w:jc w:val="both"/>
              <w:rPr>
                <w:rFonts w:asciiTheme="minorHAnsi" w:hAnsiTheme="minorHAnsi" w:cstheme="minorHAnsi"/>
              </w:rPr>
            </w:pPr>
            <w:r w:rsidRPr="00AB59E7">
              <w:rPr>
                <w:rFonts w:asciiTheme="minorHAnsi" w:hAnsiTheme="minorHAnsi" w:cstheme="minorHAnsi"/>
                <w:bCs/>
              </w:rPr>
              <w:t xml:space="preserve">Adres </w:t>
            </w:r>
            <w:r w:rsidRPr="00AB59E7">
              <w:rPr>
                <w:rFonts w:asciiTheme="minorHAnsi" w:hAnsiTheme="minorHAnsi" w:cstheme="minorHAnsi"/>
                <w:bCs/>
                <w:i/>
              </w:rPr>
              <w:t>(oraz adres do korespondencji jeśli inny niż adres siedziby)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148" w:rsidRPr="00AB59E7" w:rsidRDefault="00792148" w:rsidP="00691BF3">
            <w:pPr>
              <w:keepNext/>
              <w:snapToGrid w:val="0"/>
              <w:jc w:val="both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</w:tr>
      <w:tr w:rsidR="00792148" w:rsidRPr="00AB59E7" w:rsidTr="00691BF3">
        <w:trPr>
          <w:trHeight w:val="368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48" w:rsidRPr="00AB59E7" w:rsidRDefault="00792148" w:rsidP="00691BF3">
            <w:pPr>
              <w:keepNext/>
              <w:jc w:val="both"/>
              <w:rPr>
                <w:rFonts w:asciiTheme="minorHAnsi" w:hAnsiTheme="minorHAnsi" w:cstheme="minorHAnsi"/>
              </w:rPr>
            </w:pPr>
            <w:r w:rsidRPr="00AB59E7">
              <w:rPr>
                <w:rFonts w:asciiTheme="minorHAnsi" w:hAnsiTheme="minorHAnsi" w:cstheme="minorHAnsi"/>
                <w:bCs/>
              </w:rPr>
              <w:t>NIP, REGON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148" w:rsidRPr="00AB59E7" w:rsidRDefault="00792148" w:rsidP="00691BF3">
            <w:pPr>
              <w:keepNext/>
              <w:snapToGrid w:val="0"/>
              <w:jc w:val="both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</w:tr>
      <w:tr w:rsidR="00792148" w:rsidRPr="00AB59E7" w:rsidTr="00691BF3">
        <w:trPr>
          <w:trHeight w:val="421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48" w:rsidRPr="00AB59E7" w:rsidRDefault="00792148" w:rsidP="00691BF3">
            <w:pPr>
              <w:keepNext/>
              <w:jc w:val="both"/>
              <w:rPr>
                <w:rFonts w:asciiTheme="minorHAnsi" w:hAnsiTheme="minorHAnsi" w:cstheme="minorHAnsi"/>
              </w:rPr>
            </w:pPr>
            <w:r w:rsidRPr="00AB59E7">
              <w:rPr>
                <w:rFonts w:asciiTheme="minorHAnsi" w:hAnsiTheme="minorHAnsi" w:cstheme="minorHAnsi"/>
                <w:bCs/>
              </w:rPr>
              <w:t>Nr telefonu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148" w:rsidRPr="00AB59E7" w:rsidRDefault="00792148" w:rsidP="00691BF3">
            <w:pPr>
              <w:keepNext/>
              <w:snapToGrid w:val="0"/>
              <w:jc w:val="both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</w:tr>
      <w:tr w:rsidR="00792148" w:rsidRPr="00AB59E7" w:rsidTr="00691BF3">
        <w:trPr>
          <w:trHeight w:val="41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48" w:rsidRPr="00AB59E7" w:rsidRDefault="00792148" w:rsidP="00691BF3">
            <w:pPr>
              <w:keepNext/>
              <w:jc w:val="both"/>
              <w:rPr>
                <w:rFonts w:asciiTheme="minorHAnsi" w:hAnsiTheme="minorHAnsi" w:cstheme="minorHAnsi"/>
              </w:rPr>
            </w:pPr>
            <w:r w:rsidRPr="00AB59E7">
              <w:rPr>
                <w:rFonts w:asciiTheme="minorHAnsi" w:hAnsiTheme="minorHAnsi" w:cstheme="minorHAnsi"/>
                <w:bCs/>
              </w:rPr>
              <w:t>E-mail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148" w:rsidRPr="00AB59E7" w:rsidRDefault="00792148" w:rsidP="00691BF3">
            <w:pPr>
              <w:keepNext/>
              <w:snapToGrid w:val="0"/>
              <w:jc w:val="both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</w:tr>
      <w:tr w:rsidR="00792148" w:rsidRPr="00AB59E7" w:rsidTr="00691BF3">
        <w:trPr>
          <w:trHeight w:val="41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48" w:rsidRPr="00AB59E7" w:rsidRDefault="00792148" w:rsidP="00691BF3">
            <w:pPr>
              <w:keepNext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AB59E7">
              <w:rPr>
                <w:rFonts w:asciiTheme="minorHAnsi" w:hAnsiTheme="minorHAnsi" w:cstheme="minorHAnsi"/>
                <w:bCs/>
              </w:rPr>
              <w:t xml:space="preserve">Osoba do kontaktu </w:t>
            </w:r>
          </w:p>
          <w:p w:rsidR="00792148" w:rsidRPr="00AB59E7" w:rsidRDefault="00792148" w:rsidP="00691BF3">
            <w:pPr>
              <w:keepNext/>
              <w:jc w:val="both"/>
              <w:rPr>
                <w:rFonts w:asciiTheme="minorHAnsi" w:hAnsiTheme="minorHAnsi" w:cstheme="minorHAnsi"/>
              </w:rPr>
            </w:pPr>
            <w:r w:rsidRPr="00AB59E7">
              <w:rPr>
                <w:rFonts w:asciiTheme="minorHAnsi" w:hAnsiTheme="minorHAnsi" w:cstheme="minorHAnsi"/>
                <w:bCs/>
                <w:i/>
              </w:rPr>
              <w:t>(imię, nazwisko, numer telefonu, e-mail)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148" w:rsidRPr="00AB59E7" w:rsidRDefault="00792148" w:rsidP="00691BF3">
            <w:pPr>
              <w:keepNext/>
              <w:snapToGrid w:val="0"/>
              <w:jc w:val="both"/>
              <w:rPr>
                <w:rFonts w:asciiTheme="minorHAnsi" w:hAnsiTheme="minorHAnsi" w:cstheme="minorHAnsi"/>
                <w:b/>
                <w:bCs/>
                <w:i/>
                <w:highlight w:val="yellow"/>
              </w:rPr>
            </w:pPr>
          </w:p>
        </w:tc>
      </w:tr>
      <w:tr w:rsidR="00792148" w:rsidRPr="00AB59E7" w:rsidTr="00691BF3">
        <w:trPr>
          <w:trHeight w:val="41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48" w:rsidRPr="00AB59E7" w:rsidRDefault="00792148" w:rsidP="00691BF3">
            <w:pPr>
              <w:keepNext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AB59E7">
              <w:rPr>
                <w:rFonts w:asciiTheme="minorHAnsi" w:hAnsiTheme="minorHAnsi" w:cstheme="minorHAnsi"/>
                <w:bCs/>
              </w:rPr>
              <w:t>Osoba/osoby uprawnione do reprezentacji</w:t>
            </w:r>
          </w:p>
          <w:p w:rsidR="00792148" w:rsidRPr="00AB59E7" w:rsidRDefault="00792148" w:rsidP="00691BF3">
            <w:pPr>
              <w:keepNext/>
              <w:jc w:val="both"/>
              <w:rPr>
                <w:rFonts w:asciiTheme="minorHAnsi" w:hAnsiTheme="minorHAnsi" w:cstheme="minorHAnsi"/>
              </w:rPr>
            </w:pPr>
            <w:r w:rsidRPr="00AB59E7">
              <w:rPr>
                <w:rFonts w:asciiTheme="minorHAnsi" w:hAnsiTheme="minorHAnsi" w:cstheme="minorHAnsi"/>
                <w:bCs/>
                <w:i/>
              </w:rPr>
              <w:t>(imię, nazwisko, stanowisko)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148" w:rsidRPr="00AB59E7" w:rsidRDefault="00792148" w:rsidP="00691BF3">
            <w:pPr>
              <w:keepNext/>
              <w:snapToGri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792148" w:rsidRPr="00AB59E7" w:rsidRDefault="00792148" w:rsidP="00792148">
      <w:pPr>
        <w:pStyle w:val="Tekstkomentarza1"/>
        <w:jc w:val="both"/>
        <w:rPr>
          <w:rFonts w:asciiTheme="minorHAnsi" w:hAnsiTheme="minorHAnsi" w:cstheme="minorHAnsi"/>
          <w:b/>
        </w:rPr>
      </w:pPr>
    </w:p>
    <w:p w:rsidR="00424EE5" w:rsidRPr="00AB59E7" w:rsidRDefault="00424EE5" w:rsidP="00620DF0">
      <w:pPr>
        <w:rPr>
          <w:rFonts w:asciiTheme="minorHAnsi" w:hAnsiTheme="minorHAnsi" w:cstheme="minorHAnsi"/>
          <w:szCs w:val="20"/>
        </w:rPr>
      </w:pPr>
    </w:p>
    <w:p w:rsidR="00434C11" w:rsidRPr="00AB59E7" w:rsidRDefault="00434C11" w:rsidP="00172360">
      <w:pPr>
        <w:pStyle w:val="Style1"/>
        <w:widowControl/>
        <w:jc w:val="left"/>
        <w:rPr>
          <w:rFonts w:asciiTheme="minorHAnsi" w:hAnsiTheme="minorHAnsi" w:cstheme="minorHAnsi"/>
        </w:rPr>
      </w:pPr>
    </w:p>
    <w:p w:rsidR="00F00348" w:rsidRPr="00AB59E7" w:rsidRDefault="00A5072F" w:rsidP="00AB59E7">
      <w:pPr>
        <w:pStyle w:val="Style1"/>
        <w:widowControl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B59E7">
        <w:rPr>
          <w:rFonts w:asciiTheme="minorHAnsi" w:hAnsiTheme="minorHAnsi" w:cstheme="minorHAnsi"/>
          <w:sz w:val="22"/>
          <w:szCs w:val="22"/>
        </w:rPr>
        <w:t xml:space="preserve">W odpowiedzi na Zapytanie ofertowe </w:t>
      </w:r>
      <w:r w:rsidR="00F00348" w:rsidRPr="00AB59E7">
        <w:rPr>
          <w:rFonts w:asciiTheme="minorHAnsi" w:hAnsiTheme="minorHAnsi" w:cstheme="minorHAnsi"/>
          <w:sz w:val="22"/>
          <w:szCs w:val="22"/>
        </w:rPr>
        <w:t xml:space="preserve">z dnia </w:t>
      </w:r>
      <w:r w:rsidR="00F6292D">
        <w:rPr>
          <w:rFonts w:asciiTheme="minorHAnsi" w:hAnsiTheme="minorHAnsi" w:cstheme="minorHAnsi"/>
          <w:b/>
          <w:sz w:val="22"/>
          <w:szCs w:val="22"/>
        </w:rPr>
        <w:t>15.07</w:t>
      </w:r>
      <w:r w:rsidR="004D6FC8" w:rsidRPr="00AB59E7">
        <w:rPr>
          <w:rFonts w:asciiTheme="minorHAnsi" w:hAnsiTheme="minorHAnsi" w:cstheme="minorHAnsi"/>
          <w:b/>
          <w:sz w:val="22"/>
          <w:szCs w:val="22"/>
        </w:rPr>
        <w:t>.2021</w:t>
      </w:r>
      <w:r w:rsidRPr="00AB59E7">
        <w:rPr>
          <w:rFonts w:asciiTheme="minorHAnsi" w:hAnsiTheme="minorHAnsi" w:cstheme="minorHAnsi"/>
          <w:sz w:val="22"/>
          <w:szCs w:val="22"/>
        </w:rPr>
        <w:t xml:space="preserve"> </w:t>
      </w:r>
      <w:r w:rsidR="00F00348" w:rsidRPr="00AB59E7">
        <w:rPr>
          <w:rFonts w:asciiTheme="minorHAnsi" w:hAnsiTheme="minorHAnsi" w:cstheme="minorHAnsi"/>
          <w:sz w:val="22"/>
          <w:szCs w:val="22"/>
        </w:rPr>
        <w:t>złożone przez</w:t>
      </w:r>
      <w:r w:rsidR="00F00348" w:rsidRPr="00AB59E7">
        <w:rPr>
          <w:rFonts w:asciiTheme="minorHAnsi" w:hAnsiTheme="minorHAnsi" w:cstheme="minorHAnsi"/>
          <w:b/>
          <w:sz w:val="22"/>
          <w:szCs w:val="22"/>
        </w:rPr>
        <w:t xml:space="preserve"> SOLGAM Sp. z o. o. 38-200 Jasło, ul. Mickiewicza 108</w:t>
      </w:r>
      <w:r w:rsidRPr="00AB59E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00348" w:rsidRPr="00AB59E7" w:rsidRDefault="00F00348" w:rsidP="00172360">
      <w:pPr>
        <w:pStyle w:val="Style1"/>
        <w:widowControl/>
        <w:jc w:val="left"/>
        <w:rPr>
          <w:rFonts w:asciiTheme="minorHAnsi" w:hAnsiTheme="minorHAnsi" w:cstheme="minorHAnsi"/>
          <w:sz w:val="22"/>
          <w:szCs w:val="22"/>
        </w:rPr>
      </w:pPr>
    </w:p>
    <w:p w:rsidR="00A5072F" w:rsidRPr="00AB59E7" w:rsidRDefault="00A5072F" w:rsidP="00172360">
      <w:pPr>
        <w:pStyle w:val="Style1"/>
        <w:widowControl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AB59E7">
        <w:rPr>
          <w:rFonts w:asciiTheme="minorHAnsi" w:hAnsiTheme="minorHAnsi" w:cstheme="minorHAnsi"/>
          <w:sz w:val="22"/>
          <w:szCs w:val="22"/>
        </w:rPr>
        <w:t>składam(y) niniejszą ofertę:</w:t>
      </w:r>
    </w:p>
    <w:p w:rsidR="00A5072F" w:rsidRPr="00AB59E7" w:rsidRDefault="00A5072F" w:rsidP="00A9279A">
      <w:pPr>
        <w:spacing w:line="276" w:lineRule="auto"/>
        <w:jc w:val="both"/>
        <w:rPr>
          <w:rFonts w:asciiTheme="minorHAnsi" w:hAnsiTheme="minorHAnsi" w:cstheme="minorHAnsi"/>
          <w:i/>
          <w:iCs/>
        </w:rPr>
      </w:pPr>
    </w:p>
    <w:p w:rsidR="00A5072F" w:rsidRPr="00AB59E7" w:rsidRDefault="00A5072F" w:rsidP="00A9279A">
      <w:pPr>
        <w:pStyle w:val="Tekstkomentarza1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59E7">
        <w:rPr>
          <w:rFonts w:asciiTheme="minorHAnsi" w:hAnsiTheme="minorHAnsi" w:cstheme="minorHAnsi"/>
          <w:b/>
          <w:sz w:val="24"/>
          <w:szCs w:val="24"/>
        </w:rPr>
        <w:t>Cena oferty</w:t>
      </w:r>
    </w:p>
    <w:p w:rsidR="00A5072F" w:rsidRPr="00AB59E7" w:rsidRDefault="00A5072F" w:rsidP="00CC1B11">
      <w:pPr>
        <w:pStyle w:val="Tekstkomentarza1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59E7">
        <w:rPr>
          <w:rFonts w:asciiTheme="minorHAnsi" w:hAnsiTheme="minorHAnsi" w:cstheme="minorHAnsi"/>
          <w:sz w:val="22"/>
          <w:szCs w:val="22"/>
        </w:rPr>
        <w:t xml:space="preserve">Oferent zobowiązuje się </w:t>
      </w:r>
      <w:r w:rsidR="00F6292D">
        <w:rPr>
          <w:rFonts w:asciiTheme="minorHAnsi" w:hAnsiTheme="minorHAnsi" w:cstheme="minorHAnsi"/>
          <w:sz w:val="22"/>
          <w:szCs w:val="22"/>
        </w:rPr>
        <w:t>dostarczyć i zamontować przedmiot</w:t>
      </w:r>
      <w:r w:rsidRPr="00AB59E7">
        <w:rPr>
          <w:rFonts w:asciiTheme="minorHAnsi" w:hAnsiTheme="minorHAnsi" w:cstheme="minorHAnsi"/>
          <w:sz w:val="22"/>
          <w:szCs w:val="22"/>
        </w:rPr>
        <w:t xml:space="preserve"> zamówienia </w:t>
      </w:r>
      <w:r w:rsidR="00F6292D">
        <w:rPr>
          <w:rFonts w:asciiTheme="minorHAnsi" w:hAnsiTheme="minorHAnsi" w:cstheme="minorHAnsi"/>
          <w:sz w:val="22"/>
          <w:szCs w:val="22"/>
        </w:rPr>
        <w:t>zgodnie z wytycznymi Zapytania Ofertowego</w:t>
      </w:r>
      <w:r w:rsidR="004D6FC8" w:rsidRPr="00AB59E7">
        <w:rPr>
          <w:rFonts w:asciiTheme="minorHAnsi" w:hAnsiTheme="minorHAnsi" w:cstheme="minorHAnsi"/>
          <w:sz w:val="22"/>
          <w:szCs w:val="22"/>
        </w:rPr>
        <w:t xml:space="preserve"> </w:t>
      </w:r>
      <w:r w:rsidR="00934D42" w:rsidRPr="00AB59E7">
        <w:rPr>
          <w:rFonts w:asciiTheme="minorHAnsi" w:hAnsiTheme="minorHAnsi" w:cstheme="minorHAnsi"/>
          <w:sz w:val="22"/>
          <w:szCs w:val="22"/>
        </w:rPr>
        <w:t>za kwotę</w:t>
      </w:r>
      <w:r w:rsidRPr="00AB59E7">
        <w:rPr>
          <w:rFonts w:asciiTheme="minorHAnsi" w:hAnsiTheme="minorHAnsi" w:cstheme="minorHAnsi"/>
          <w:sz w:val="22"/>
          <w:szCs w:val="22"/>
        </w:rPr>
        <w:t>:</w:t>
      </w:r>
    </w:p>
    <w:p w:rsidR="00A5072F" w:rsidRPr="00AB59E7" w:rsidRDefault="00A5072F" w:rsidP="00A5072F">
      <w:pPr>
        <w:pStyle w:val="Tekstkomentarza1"/>
        <w:ind w:left="360"/>
        <w:jc w:val="both"/>
        <w:rPr>
          <w:rFonts w:asciiTheme="minorHAnsi" w:hAnsiTheme="minorHAnsi" w:cstheme="minorHAnsi"/>
        </w:rPr>
      </w:pPr>
    </w:p>
    <w:tbl>
      <w:tblPr>
        <w:tblW w:w="878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583"/>
        <w:gridCol w:w="2103"/>
        <w:gridCol w:w="5103"/>
      </w:tblGrid>
      <w:tr w:rsidR="00A5072F" w:rsidRPr="00AB59E7" w:rsidTr="00B67524">
        <w:trPr>
          <w:trHeight w:val="768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6292D" w:rsidRDefault="00F6292D" w:rsidP="00672ECB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5072F" w:rsidRDefault="00A5072F" w:rsidP="00672ECB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59E7">
              <w:rPr>
                <w:rFonts w:asciiTheme="minorHAnsi" w:hAnsiTheme="minorHAnsi" w:cstheme="minorHAnsi"/>
                <w:b/>
                <w:sz w:val="24"/>
                <w:szCs w:val="24"/>
              </w:rPr>
              <w:t>Cena  oferty netto</w:t>
            </w:r>
          </w:p>
          <w:p w:rsidR="00F6292D" w:rsidRPr="00AB59E7" w:rsidRDefault="00F6292D" w:rsidP="00672ECB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72F" w:rsidRPr="00AB59E7" w:rsidRDefault="00A5072F" w:rsidP="00672ECB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AB59E7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</w:t>
            </w:r>
            <w:r w:rsidRPr="00AB59E7">
              <w:rPr>
                <w:rFonts w:asciiTheme="minorHAnsi" w:hAnsiTheme="minorHAnsi" w:cstheme="minorHAnsi"/>
                <w:sz w:val="24"/>
                <w:szCs w:val="24"/>
              </w:rPr>
              <w:t>..………</w:t>
            </w:r>
            <w:r w:rsidR="00F6292D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</w:p>
          <w:p w:rsidR="00A5072F" w:rsidRPr="00AB59E7" w:rsidRDefault="00A5072F" w:rsidP="00672ECB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AB59E7">
              <w:rPr>
                <w:rFonts w:asciiTheme="minorHAnsi" w:hAnsiTheme="minorHAnsi" w:cstheme="minorHAnsi"/>
                <w:sz w:val="24"/>
                <w:szCs w:val="24"/>
              </w:rPr>
              <w:t>PLN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5072F" w:rsidRDefault="00A5072F" w:rsidP="00672ECB">
            <w:pPr>
              <w:rPr>
                <w:rFonts w:asciiTheme="minorHAnsi" w:hAnsiTheme="minorHAnsi" w:cstheme="minorHAnsi"/>
              </w:rPr>
            </w:pPr>
            <w:r w:rsidRPr="00AB59E7">
              <w:rPr>
                <w:rFonts w:asciiTheme="minorHAnsi" w:hAnsiTheme="minorHAnsi" w:cstheme="minorHAnsi"/>
              </w:rPr>
              <w:t>słownie:</w:t>
            </w:r>
          </w:p>
          <w:p w:rsidR="00F6292D" w:rsidRPr="00AB59E7" w:rsidRDefault="00F6292D" w:rsidP="00672ECB">
            <w:pPr>
              <w:rPr>
                <w:rFonts w:asciiTheme="minorHAnsi" w:hAnsiTheme="minorHAnsi" w:cstheme="minorHAnsi"/>
              </w:rPr>
            </w:pPr>
          </w:p>
        </w:tc>
      </w:tr>
      <w:tr w:rsidR="00A5072F" w:rsidRPr="00AB59E7" w:rsidTr="00B67524">
        <w:trPr>
          <w:trHeight w:val="768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6292D" w:rsidRDefault="00F6292D" w:rsidP="00672ECB">
            <w:pPr>
              <w:pStyle w:val="Bezodstpw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A5072F" w:rsidRPr="00AB59E7" w:rsidRDefault="00A5072F" w:rsidP="00672ECB">
            <w:pPr>
              <w:pStyle w:val="Bezodstpw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AB59E7">
              <w:rPr>
                <w:rFonts w:asciiTheme="minorHAnsi" w:hAnsiTheme="minorHAnsi" w:cstheme="minorHAnsi"/>
                <w:i/>
                <w:sz w:val="24"/>
                <w:szCs w:val="24"/>
              </w:rPr>
              <w:t>Podatek VAT</w:t>
            </w:r>
          </w:p>
          <w:p w:rsidR="00A5072F" w:rsidRDefault="00320B9F" w:rsidP="00672ECB">
            <w:pPr>
              <w:pStyle w:val="Bezodstpw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B59E7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(</w:t>
            </w:r>
            <w:r w:rsidR="00A5072F" w:rsidRPr="00AB59E7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…</w:t>
            </w:r>
            <w:r w:rsidR="00A5072F" w:rsidRPr="00AB59E7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  <w:r w:rsidRPr="00AB59E7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  <w:r w:rsidR="00A5072F" w:rsidRPr="00AB59E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%</w:t>
            </w:r>
          </w:p>
          <w:p w:rsidR="00F6292D" w:rsidRPr="00AB59E7" w:rsidRDefault="00F6292D" w:rsidP="00672ECB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DC" w:rsidRPr="00F6292D" w:rsidRDefault="00F6292D" w:rsidP="00672ECB">
            <w:pPr>
              <w:pStyle w:val="Bezodstpw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6292D">
              <w:rPr>
                <w:rFonts w:asciiTheme="minorHAnsi" w:hAnsiTheme="minorHAnsi" w:cstheme="minorHAnsi"/>
                <w:sz w:val="24"/>
                <w:szCs w:val="24"/>
              </w:rPr>
              <w:t>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5072F" w:rsidRPr="00AB59E7" w:rsidRDefault="00A5072F" w:rsidP="00672ECB">
            <w:pPr>
              <w:rPr>
                <w:rFonts w:asciiTheme="minorHAnsi" w:hAnsiTheme="minorHAnsi" w:cstheme="minorHAnsi"/>
              </w:rPr>
            </w:pPr>
            <w:r w:rsidRPr="00AB59E7">
              <w:rPr>
                <w:rFonts w:asciiTheme="minorHAnsi" w:hAnsiTheme="minorHAnsi" w:cstheme="minorHAnsi"/>
              </w:rPr>
              <w:t>słownie:</w:t>
            </w:r>
          </w:p>
        </w:tc>
      </w:tr>
      <w:tr w:rsidR="00A5072F" w:rsidRPr="00AB59E7" w:rsidTr="00B67524">
        <w:trPr>
          <w:trHeight w:val="768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6292D" w:rsidRDefault="00F6292D" w:rsidP="00672ECB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5072F" w:rsidRDefault="00A5072F" w:rsidP="00672ECB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59E7">
              <w:rPr>
                <w:rFonts w:asciiTheme="minorHAnsi" w:hAnsiTheme="minorHAnsi" w:cstheme="minorHAnsi"/>
                <w:b/>
                <w:sz w:val="24"/>
                <w:szCs w:val="24"/>
              </w:rPr>
              <w:t>Cena oferty brutto</w:t>
            </w:r>
          </w:p>
          <w:p w:rsidR="00F6292D" w:rsidRPr="00AB59E7" w:rsidRDefault="00F6292D" w:rsidP="00672ECB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72F" w:rsidRPr="00AB59E7" w:rsidRDefault="00A5072F" w:rsidP="00672ECB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AB59E7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</w:t>
            </w:r>
            <w:r w:rsidRPr="00AB59E7">
              <w:rPr>
                <w:rFonts w:asciiTheme="minorHAnsi" w:hAnsiTheme="minorHAnsi" w:cstheme="minorHAnsi"/>
                <w:sz w:val="24"/>
                <w:szCs w:val="24"/>
              </w:rPr>
              <w:t>..………</w:t>
            </w:r>
            <w:r w:rsidR="00F6292D">
              <w:rPr>
                <w:rFonts w:asciiTheme="minorHAnsi" w:hAnsiTheme="minorHAnsi" w:cstheme="minorHAnsi"/>
                <w:sz w:val="24"/>
                <w:szCs w:val="24"/>
              </w:rPr>
              <w:t>………</w:t>
            </w:r>
          </w:p>
          <w:p w:rsidR="00A5072F" w:rsidRPr="00AB59E7" w:rsidRDefault="00A5072F" w:rsidP="00672ECB">
            <w:pPr>
              <w:rPr>
                <w:rFonts w:asciiTheme="minorHAnsi" w:hAnsiTheme="minorHAnsi" w:cstheme="minorHAnsi"/>
              </w:rPr>
            </w:pPr>
            <w:r w:rsidRPr="00AB59E7">
              <w:rPr>
                <w:rFonts w:asciiTheme="minorHAnsi" w:hAnsiTheme="minorHAnsi" w:cstheme="minorHAnsi"/>
              </w:rPr>
              <w:t>PLN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5072F" w:rsidRPr="00AB59E7" w:rsidRDefault="00A5072F" w:rsidP="00672ECB">
            <w:pPr>
              <w:rPr>
                <w:rFonts w:asciiTheme="minorHAnsi" w:hAnsiTheme="minorHAnsi" w:cstheme="minorHAnsi"/>
              </w:rPr>
            </w:pPr>
            <w:r w:rsidRPr="00AB59E7">
              <w:rPr>
                <w:rFonts w:asciiTheme="minorHAnsi" w:hAnsiTheme="minorHAnsi" w:cstheme="minorHAnsi"/>
              </w:rPr>
              <w:t>słownie:</w:t>
            </w:r>
          </w:p>
        </w:tc>
      </w:tr>
    </w:tbl>
    <w:p w:rsidR="00DD471A" w:rsidRPr="00AB59E7" w:rsidRDefault="00DD471A" w:rsidP="00F6292D">
      <w:pPr>
        <w:spacing w:line="276" w:lineRule="auto"/>
        <w:rPr>
          <w:rFonts w:asciiTheme="minorHAnsi" w:hAnsiTheme="minorHAnsi" w:cstheme="minorHAnsi"/>
          <w:szCs w:val="20"/>
        </w:rPr>
      </w:pPr>
    </w:p>
    <w:p w:rsidR="00CC1B11" w:rsidRPr="00F6292D" w:rsidRDefault="00DD471A" w:rsidP="00F6292D">
      <w:pPr>
        <w:pStyle w:val="Akapitzlist"/>
        <w:numPr>
          <w:ilvl w:val="0"/>
          <w:numId w:val="35"/>
        </w:numPr>
        <w:spacing w:line="276" w:lineRule="auto"/>
        <w:rPr>
          <w:rFonts w:asciiTheme="minorHAnsi" w:hAnsiTheme="minorHAnsi" w:cstheme="minorHAnsi"/>
          <w:b/>
          <w:szCs w:val="20"/>
        </w:rPr>
      </w:pPr>
      <w:r w:rsidRPr="00F6292D">
        <w:rPr>
          <w:rFonts w:asciiTheme="minorHAnsi" w:hAnsiTheme="minorHAnsi" w:cstheme="minorHAnsi"/>
          <w:b/>
          <w:szCs w:val="20"/>
        </w:rPr>
        <w:t>Czas reakcji serwisu</w:t>
      </w:r>
    </w:p>
    <w:p w:rsidR="00320B9F" w:rsidRPr="00AB59E7" w:rsidRDefault="00320B9F" w:rsidP="00A9279A">
      <w:pPr>
        <w:spacing w:line="276" w:lineRule="auto"/>
        <w:rPr>
          <w:rFonts w:asciiTheme="minorHAnsi" w:hAnsiTheme="minorHAnsi" w:cstheme="minorHAnsi"/>
          <w:szCs w:val="20"/>
        </w:rPr>
      </w:pPr>
    </w:p>
    <w:tbl>
      <w:tblPr>
        <w:tblStyle w:val="Tabela-Siatka"/>
        <w:tblW w:w="4925" w:type="pct"/>
        <w:jc w:val="center"/>
        <w:tblLayout w:type="fixed"/>
        <w:tblLook w:val="04A0" w:firstRow="1" w:lastRow="0" w:firstColumn="1" w:lastColumn="0" w:noHBand="0" w:noVBand="1"/>
      </w:tblPr>
      <w:tblGrid>
        <w:gridCol w:w="2973"/>
        <w:gridCol w:w="3686"/>
        <w:gridCol w:w="2267"/>
      </w:tblGrid>
      <w:tr w:rsidR="00CC1B11" w:rsidRPr="00AB59E7" w:rsidTr="00B67524">
        <w:trPr>
          <w:trHeight w:val="323"/>
          <w:jc w:val="center"/>
        </w:trPr>
        <w:tc>
          <w:tcPr>
            <w:tcW w:w="1665" w:type="pct"/>
            <w:shd w:val="clear" w:color="auto" w:fill="D9D9D9" w:themeFill="background1" w:themeFillShade="D9"/>
            <w:vAlign w:val="center"/>
          </w:tcPr>
          <w:p w:rsidR="00DD471A" w:rsidRPr="00AB59E7" w:rsidRDefault="00DD471A" w:rsidP="00F626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AB59E7">
              <w:rPr>
                <w:rFonts w:asciiTheme="minorHAnsi" w:hAnsiTheme="minorHAnsi" w:cstheme="minorHAnsi"/>
                <w:b/>
              </w:rPr>
              <w:t>Serwis</w:t>
            </w:r>
          </w:p>
        </w:tc>
        <w:tc>
          <w:tcPr>
            <w:tcW w:w="3335" w:type="pct"/>
            <w:gridSpan w:val="2"/>
            <w:shd w:val="clear" w:color="auto" w:fill="D9D9D9" w:themeFill="background1" w:themeFillShade="D9"/>
            <w:vAlign w:val="center"/>
          </w:tcPr>
          <w:p w:rsidR="00DD471A" w:rsidRPr="00AB59E7" w:rsidRDefault="00DD471A" w:rsidP="00F626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AB59E7">
              <w:rPr>
                <w:rFonts w:asciiTheme="minorHAnsi" w:hAnsiTheme="minorHAnsi" w:cstheme="minorHAnsi"/>
                <w:bCs/>
              </w:rPr>
              <w:t>Wpisać odpowiednio</w:t>
            </w:r>
          </w:p>
        </w:tc>
      </w:tr>
      <w:tr w:rsidR="00CC1B11" w:rsidRPr="00AB59E7" w:rsidTr="00B67524">
        <w:trPr>
          <w:trHeight w:val="323"/>
          <w:jc w:val="center"/>
        </w:trPr>
        <w:tc>
          <w:tcPr>
            <w:tcW w:w="1665" w:type="pct"/>
            <w:vAlign w:val="center"/>
          </w:tcPr>
          <w:p w:rsidR="00DD471A" w:rsidRPr="00AB59E7" w:rsidRDefault="00DD471A" w:rsidP="00F626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DD471A" w:rsidRPr="00AB59E7" w:rsidRDefault="00DD471A" w:rsidP="00DD47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AB59E7">
              <w:rPr>
                <w:rFonts w:asciiTheme="minorHAnsi" w:hAnsiTheme="minorHAnsi" w:cstheme="minorHAnsi"/>
                <w:b/>
              </w:rPr>
              <w:t>Czas reakcji serwisu (</w:t>
            </w:r>
            <w:proofErr w:type="spellStart"/>
            <w:r w:rsidRPr="00AB59E7">
              <w:rPr>
                <w:rFonts w:asciiTheme="minorHAnsi" w:hAnsiTheme="minorHAnsi" w:cstheme="minorHAnsi"/>
                <w:b/>
              </w:rPr>
              <w:t>Crs</w:t>
            </w:r>
            <w:proofErr w:type="spellEnd"/>
            <w:r w:rsidRPr="00AB59E7">
              <w:rPr>
                <w:rFonts w:asciiTheme="minorHAnsi" w:hAnsiTheme="minorHAnsi" w:cstheme="minorHAnsi"/>
                <w:b/>
              </w:rPr>
              <w:t>):</w:t>
            </w:r>
          </w:p>
          <w:p w:rsidR="00DD471A" w:rsidRPr="00AB59E7" w:rsidRDefault="00DD471A" w:rsidP="00F626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65" w:type="pct"/>
            <w:vAlign w:val="center"/>
          </w:tcPr>
          <w:p w:rsidR="00DD471A" w:rsidRPr="00AB59E7" w:rsidRDefault="00DD471A" w:rsidP="00F626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B59E7">
              <w:rPr>
                <w:rFonts w:asciiTheme="minorHAnsi" w:hAnsiTheme="minorHAnsi" w:cstheme="minorHAnsi"/>
              </w:rPr>
              <w:t>………………………</w:t>
            </w:r>
          </w:p>
        </w:tc>
        <w:tc>
          <w:tcPr>
            <w:tcW w:w="1270" w:type="pct"/>
            <w:vAlign w:val="center"/>
          </w:tcPr>
          <w:p w:rsidR="00DD471A" w:rsidRPr="00AB59E7" w:rsidRDefault="00DD471A" w:rsidP="00F626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B59E7">
              <w:rPr>
                <w:rFonts w:asciiTheme="minorHAnsi" w:hAnsiTheme="minorHAnsi" w:cstheme="minorHAnsi"/>
              </w:rPr>
              <w:t>GODZIN</w:t>
            </w:r>
          </w:p>
        </w:tc>
      </w:tr>
    </w:tbl>
    <w:p w:rsidR="00DD471A" w:rsidRPr="00AB59E7" w:rsidRDefault="00DD471A" w:rsidP="00A9279A">
      <w:pPr>
        <w:spacing w:line="276" w:lineRule="auto"/>
        <w:rPr>
          <w:rFonts w:asciiTheme="minorHAnsi" w:hAnsiTheme="minorHAnsi" w:cstheme="minorHAnsi"/>
          <w:szCs w:val="20"/>
        </w:rPr>
      </w:pPr>
    </w:p>
    <w:p w:rsidR="00505C83" w:rsidRDefault="00505C83" w:rsidP="00DD471A">
      <w:pPr>
        <w:pStyle w:val="Tekstkomentarza1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4169A" w:rsidRPr="00AB59E7" w:rsidRDefault="0004169A" w:rsidP="00DD471A">
      <w:pPr>
        <w:pStyle w:val="Tekstkomentarza1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05C83" w:rsidRPr="00AB59E7" w:rsidRDefault="00505C83" w:rsidP="00AB59E7">
      <w:pPr>
        <w:pStyle w:val="Tekstkomentarza1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59E7">
        <w:rPr>
          <w:rFonts w:asciiTheme="minorHAnsi" w:hAnsiTheme="minorHAnsi" w:cstheme="minorHAnsi"/>
          <w:b/>
          <w:sz w:val="22"/>
          <w:szCs w:val="22"/>
        </w:rPr>
        <w:t>Oświadczamy, że:</w:t>
      </w:r>
    </w:p>
    <w:p w:rsidR="00505C83" w:rsidRPr="00AB59E7" w:rsidRDefault="00505C83" w:rsidP="00AB59E7">
      <w:pPr>
        <w:pStyle w:val="Tekstkomentarza1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16253" w:rsidRPr="00AB59E7" w:rsidRDefault="00F16253" w:rsidP="00AB59E7">
      <w:pPr>
        <w:numPr>
          <w:ilvl w:val="0"/>
          <w:numId w:val="37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B59E7">
        <w:rPr>
          <w:rFonts w:asciiTheme="minorHAnsi" w:eastAsia="Calibri" w:hAnsiTheme="minorHAnsi" w:cstheme="minorHAnsi"/>
          <w:sz w:val="22"/>
          <w:szCs w:val="22"/>
        </w:rPr>
        <w:t>Oświadczam/my, że zapoznałem/</w:t>
      </w:r>
      <w:proofErr w:type="spellStart"/>
      <w:r w:rsidRPr="00AB59E7">
        <w:rPr>
          <w:rFonts w:asciiTheme="minorHAnsi" w:eastAsia="Calibri" w:hAnsiTheme="minorHAnsi" w:cstheme="minorHAnsi"/>
          <w:sz w:val="22"/>
          <w:szCs w:val="22"/>
        </w:rPr>
        <w:t>am</w:t>
      </w:r>
      <w:proofErr w:type="spellEnd"/>
      <w:r w:rsidRPr="00AB59E7">
        <w:rPr>
          <w:rFonts w:asciiTheme="minorHAnsi" w:eastAsia="Calibri" w:hAnsiTheme="minorHAnsi" w:cstheme="minorHAnsi"/>
          <w:sz w:val="22"/>
          <w:szCs w:val="22"/>
        </w:rPr>
        <w:t>/zapoznaliśmy się z treścią zapytania ofertowego i nie wnoszę/simy do niego zastrzeżeń oraz przyjmuję/</w:t>
      </w:r>
      <w:proofErr w:type="spellStart"/>
      <w:r w:rsidRPr="00AB59E7">
        <w:rPr>
          <w:rFonts w:asciiTheme="minorHAnsi" w:eastAsia="Calibri" w:hAnsiTheme="minorHAnsi" w:cstheme="minorHAnsi"/>
          <w:sz w:val="22"/>
          <w:szCs w:val="22"/>
        </w:rPr>
        <w:t>emy</w:t>
      </w:r>
      <w:proofErr w:type="spellEnd"/>
      <w:r w:rsidRPr="00AB59E7">
        <w:rPr>
          <w:rFonts w:asciiTheme="minorHAnsi" w:eastAsia="Calibri" w:hAnsiTheme="minorHAnsi" w:cstheme="minorHAnsi"/>
          <w:sz w:val="22"/>
          <w:szCs w:val="22"/>
        </w:rPr>
        <w:t xml:space="preserve"> warunki w nim zawarte.</w:t>
      </w:r>
    </w:p>
    <w:p w:rsidR="00F16253" w:rsidRPr="00AB59E7" w:rsidRDefault="00F16253" w:rsidP="00AB59E7">
      <w:pPr>
        <w:numPr>
          <w:ilvl w:val="0"/>
          <w:numId w:val="37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B59E7">
        <w:rPr>
          <w:rFonts w:asciiTheme="minorHAnsi" w:eastAsia="Calibri" w:hAnsiTheme="minorHAnsi" w:cstheme="minorHAnsi"/>
          <w:sz w:val="22"/>
          <w:szCs w:val="22"/>
        </w:rPr>
        <w:t>Oświadczam/my, że zaoferowany przeze mnie/przez nas przedmiot zamówienia spełnia wszystkie wymagania Zamawiającego</w:t>
      </w:r>
      <w:r w:rsidR="00CA750E">
        <w:rPr>
          <w:rFonts w:asciiTheme="minorHAnsi" w:eastAsia="Calibri" w:hAnsiTheme="minorHAnsi" w:cstheme="minorHAnsi"/>
          <w:sz w:val="22"/>
          <w:szCs w:val="22"/>
        </w:rPr>
        <w:t xml:space="preserve"> zawarte w Zapytaniu Ofertowym</w:t>
      </w:r>
      <w:r w:rsidRPr="00AB59E7">
        <w:rPr>
          <w:rFonts w:asciiTheme="minorHAnsi" w:eastAsia="Calibri" w:hAnsiTheme="minorHAnsi" w:cstheme="minorHAnsi"/>
          <w:sz w:val="22"/>
          <w:szCs w:val="22"/>
        </w:rPr>
        <w:t>.</w:t>
      </w:r>
    </w:p>
    <w:p w:rsidR="00F16253" w:rsidRPr="00AB59E7" w:rsidRDefault="00F16253" w:rsidP="00AB59E7">
      <w:pPr>
        <w:numPr>
          <w:ilvl w:val="0"/>
          <w:numId w:val="37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B59E7">
        <w:rPr>
          <w:rFonts w:asciiTheme="minorHAnsi" w:eastAsia="Calibri" w:hAnsiTheme="minorHAnsi" w:cstheme="minorHAnsi"/>
          <w:sz w:val="22"/>
          <w:szCs w:val="22"/>
        </w:rPr>
        <w:t>Oświadczam/my, że w cenie mojej/naszej oferty zostały uwzględnione wszystkie koszty wykonania zamówienia.</w:t>
      </w:r>
    </w:p>
    <w:p w:rsidR="00F16253" w:rsidRPr="00AB59E7" w:rsidRDefault="00F16253" w:rsidP="00AB59E7">
      <w:pPr>
        <w:numPr>
          <w:ilvl w:val="0"/>
          <w:numId w:val="37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B59E7">
        <w:rPr>
          <w:rFonts w:asciiTheme="minorHAnsi" w:eastAsia="Calibri" w:hAnsiTheme="minorHAnsi" w:cstheme="minorHAnsi"/>
          <w:sz w:val="22"/>
          <w:szCs w:val="22"/>
        </w:rPr>
        <w:t>W przypadku wyboru mojej/naszej oferty, zobowiązuję/</w:t>
      </w:r>
      <w:proofErr w:type="spellStart"/>
      <w:r w:rsidRPr="00AB59E7">
        <w:rPr>
          <w:rFonts w:asciiTheme="minorHAnsi" w:eastAsia="Calibri" w:hAnsiTheme="minorHAnsi" w:cstheme="minorHAnsi"/>
          <w:sz w:val="22"/>
          <w:szCs w:val="22"/>
        </w:rPr>
        <w:t>emy</w:t>
      </w:r>
      <w:proofErr w:type="spellEnd"/>
      <w:r w:rsidRPr="00AB59E7">
        <w:rPr>
          <w:rFonts w:asciiTheme="minorHAnsi" w:eastAsia="Calibri" w:hAnsiTheme="minorHAnsi" w:cstheme="minorHAnsi"/>
          <w:sz w:val="22"/>
          <w:szCs w:val="22"/>
        </w:rPr>
        <w:t xml:space="preserve"> się do zawarcia pisemnej umowy w miejscu i terminie wyznaczonym przez Zamawiającego.</w:t>
      </w:r>
    </w:p>
    <w:p w:rsidR="00934D42" w:rsidRPr="00AB59E7" w:rsidRDefault="00934D42" w:rsidP="00AB59E7">
      <w:pPr>
        <w:pStyle w:val="Tekstkomentarza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59E7">
        <w:rPr>
          <w:rFonts w:asciiTheme="minorHAnsi" w:hAnsiTheme="minorHAnsi" w:cstheme="minorHAnsi"/>
          <w:sz w:val="22"/>
          <w:szCs w:val="22"/>
        </w:rPr>
        <w:lastRenderedPageBreak/>
        <w:t>Przedmiot zamówienia wyko</w:t>
      </w:r>
      <w:r w:rsidR="00615156">
        <w:rPr>
          <w:rFonts w:asciiTheme="minorHAnsi" w:hAnsiTheme="minorHAnsi" w:cstheme="minorHAnsi"/>
          <w:sz w:val="22"/>
          <w:szCs w:val="22"/>
        </w:rPr>
        <w:t>namy/dostarczymy w terminie – 10 tygodni</w:t>
      </w:r>
      <w:r w:rsidRPr="00AB59E7">
        <w:rPr>
          <w:rFonts w:asciiTheme="minorHAnsi" w:hAnsiTheme="minorHAnsi" w:cstheme="minorHAnsi"/>
          <w:sz w:val="22"/>
          <w:szCs w:val="22"/>
        </w:rPr>
        <w:t xml:space="preserve"> od daty podpisania Umowy</w:t>
      </w:r>
    </w:p>
    <w:p w:rsidR="00934D42" w:rsidRPr="00AB59E7" w:rsidRDefault="00505C83" w:rsidP="00AB59E7">
      <w:pPr>
        <w:pStyle w:val="Tekstkomentarza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59E7">
        <w:rPr>
          <w:rFonts w:asciiTheme="minorHAnsi" w:hAnsiTheme="minorHAnsi" w:cstheme="minorHAnsi"/>
          <w:sz w:val="22"/>
          <w:szCs w:val="22"/>
        </w:rPr>
        <w:t>Oświadczam(y), że jestem</w:t>
      </w:r>
      <w:r w:rsidR="00F16253" w:rsidRPr="00AB59E7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F16253" w:rsidRPr="00AB59E7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AB59E7">
        <w:rPr>
          <w:rFonts w:asciiTheme="minorHAnsi" w:hAnsiTheme="minorHAnsi" w:cstheme="minorHAnsi"/>
          <w:sz w:val="22"/>
          <w:szCs w:val="22"/>
        </w:rPr>
        <w:t xml:space="preserve"> związany niniejszą ofertą przez czas wskazany w </w:t>
      </w:r>
      <w:r w:rsidR="00F16253" w:rsidRPr="00AB59E7">
        <w:rPr>
          <w:rFonts w:asciiTheme="minorHAnsi" w:hAnsiTheme="minorHAnsi" w:cstheme="minorHAnsi"/>
          <w:sz w:val="22"/>
          <w:szCs w:val="22"/>
        </w:rPr>
        <w:t>Zapytaniu Ofertowym</w:t>
      </w:r>
      <w:r w:rsidR="00934D42" w:rsidRPr="00AB59E7">
        <w:rPr>
          <w:rFonts w:asciiTheme="minorHAnsi" w:hAnsiTheme="minorHAnsi" w:cstheme="minorHAnsi"/>
          <w:sz w:val="22"/>
          <w:szCs w:val="22"/>
        </w:rPr>
        <w:t>.</w:t>
      </w:r>
    </w:p>
    <w:p w:rsidR="00213B2C" w:rsidRPr="00AB59E7" w:rsidRDefault="00934D42" w:rsidP="00AB59E7">
      <w:pPr>
        <w:pStyle w:val="Tekstkomentarza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59E7">
        <w:rPr>
          <w:rFonts w:asciiTheme="minorHAnsi" w:hAnsiTheme="minorHAnsi" w:cstheme="minorHAnsi"/>
          <w:sz w:val="22"/>
          <w:szCs w:val="22"/>
        </w:rPr>
        <w:t>Oferta wraz z załącznikami zawiera: .......................... ponumerowanych stron.</w:t>
      </w:r>
    </w:p>
    <w:p w:rsidR="00180D13" w:rsidRDefault="00180D13" w:rsidP="00AB59E7">
      <w:pPr>
        <w:pStyle w:val="Tekstkomentarza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59E7">
        <w:rPr>
          <w:rFonts w:asciiTheme="minorHAnsi" w:hAnsiTheme="minorHAnsi" w:cstheme="minorHAnsi"/>
          <w:sz w:val="22"/>
          <w:szCs w:val="22"/>
        </w:rPr>
        <w:t xml:space="preserve">Do </w:t>
      </w:r>
      <w:r w:rsidR="00934D42" w:rsidRPr="00AB59E7"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AB59E7">
        <w:rPr>
          <w:rFonts w:asciiTheme="minorHAnsi" w:hAnsiTheme="minorHAnsi" w:cstheme="minorHAnsi"/>
          <w:sz w:val="22"/>
          <w:szCs w:val="22"/>
        </w:rPr>
        <w:t xml:space="preserve">oferty załączam(y) dokumenty: </w:t>
      </w:r>
    </w:p>
    <w:p w:rsidR="00934D42" w:rsidRPr="00AB59E7" w:rsidRDefault="00934D42" w:rsidP="00AB59E7">
      <w:pPr>
        <w:pStyle w:val="Tekstkomentarza1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59E7">
        <w:rPr>
          <w:rFonts w:asciiTheme="minorHAnsi" w:hAnsiTheme="minorHAnsi" w:cstheme="minorHAnsi"/>
          <w:bCs/>
          <w:sz w:val="22"/>
          <w:szCs w:val="22"/>
        </w:rPr>
        <w:t>Oświadczenie o braku powi</w:t>
      </w:r>
      <w:r w:rsidR="005A3F44">
        <w:rPr>
          <w:rFonts w:asciiTheme="minorHAnsi" w:hAnsiTheme="minorHAnsi" w:cstheme="minorHAnsi"/>
          <w:bCs/>
          <w:sz w:val="22"/>
          <w:szCs w:val="22"/>
        </w:rPr>
        <w:t>ązań osobowych l</w:t>
      </w:r>
      <w:r w:rsidR="00CA750E">
        <w:rPr>
          <w:rFonts w:asciiTheme="minorHAnsi" w:hAnsiTheme="minorHAnsi" w:cstheme="minorHAnsi"/>
          <w:bCs/>
          <w:sz w:val="22"/>
          <w:szCs w:val="22"/>
        </w:rPr>
        <w:t>ub kapitałowych – Załącznik nr 2</w:t>
      </w:r>
    </w:p>
    <w:p w:rsidR="00934D42" w:rsidRPr="00AB59E7" w:rsidRDefault="00934D42" w:rsidP="00AB59E7">
      <w:pPr>
        <w:pStyle w:val="Tekstkomentarza1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59E7">
        <w:rPr>
          <w:rFonts w:asciiTheme="minorHAnsi" w:hAnsiTheme="minorHAnsi" w:cstheme="minorHAnsi"/>
          <w:bCs/>
          <w:sz w:val="22"/>
          <w:szCs w:val="22"/>
        </w:rPr>
        <w:t>Oświadczenie o posiadaniu niezbędnej wiedzy, doświadczenia i potencjału technicznego dla realizacji zamówienia będącego p</w:t>
      </w:r>
      <w:r w:rsidR="005A3F44">
        <w:rPr>
          <w:rFonts w:asciiTheme="minorHAnsi" w:hAnsiTheme="minorHAnsi" w:cstheme="minorHAnsi"/>
          <w:bCs/>
          <w:sz w:val="22"/>
          <w:szCs w:val="22"/>
        </w:rPr>
        <w:t>rzedmiotem zapyt</w:t>
      </w:r>
      <w:r w:rsidR="00ED5C26">
        <w:rPr>
          <w:rFonts w:asciiTheme="minorHAnsi" w:hAnsiTheme="minorHAnsi" w:cstheme="minorHAnsi"/>
          <w:bCs/>
          <w:sz w:val="22"/>
          <w:szCs w:val="22"/>
        </w:rPr>
        <w:t>ania ofertowego - Załącznik nr 3</w:t>
      </w:r>
    </w:p>
    <w:p w:rsidR="00934D42" w:rsidRPr="00AB59E7" w:rsidRDefault="00934D42" w:rsidP="00AB59E7">
      <w:pPr>
        <w:pStyle w:val="Tekstkomentarza1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59E7">
        <w:rPr>
          <w:rFonts w:asciiTheme="minorHAnsi" w:hAnsiTheme="minorHAnsi" w:cstheme="minorHAnsi"/>
          <w:bCs/>
          <w:sz w:val="22"/>
          <w:szCs w:val="22"/>
        </w:rPr>
        <w:t xml:space="preserve">Oświadczenie, że wykonawca znajduje się w sytuacji ekonomicznej i finansowej zapewniającej prawidłowe wykonanie w terminie </w:t>
      </w:r>
      <w:r w:rsidR="002F684C">
        <w:rPr>
          <w:rFonts w:asciiTheme="minorHAnsi" w:hAnsiTheme="minorHAnsi" w:cstheme="minorHAnsi"/>
          <w:bCs/>
          <w:sz w:val="22"/>
          <w:szCs w:val="22"/>
        </w:rPr>
        <w:t>zamówienia będącego przedmiotem zapyt</w:t>
      </w:r>
      <w:r w:rsidR="00ED5C26">
        <w:rPr>
          <w:rFonts w:asciiTheme="minorHAnsi" w:hAnsiTheme="minorHAnsi" w:cstheme="minorHAnsi"/>
          <w:bCs/>
          <w:sz w:val="22"/>
          <w:szCs w:val="22"/>
        </w:rPr>
        <w:t>ania ofertowego – Załącznik nr 4</w:t>
      </w:r>
    </w:p>
    <w:p w:rsidR="00934D42" w:rsidRPr="00AB59E7" w:rsidRDefault="00934D42" w:rsidP="002F684C">
      <w:pPr>
        <w:pStyle w:val="Tekstkomentarza1"/>
        <w:spacing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:rsidR="00934D42" w:rsidRPr="00AB59E7" w:rsidRDefault="00934D42" w:rsidP="00180D13">
      <w:pPr>
        <w:rPr>
          <w:rFonts w:asciiTheme="minorHAnsi" w:hAnsiTheme="minorHAnsi" w:cstheme="minorHAnsi"/>
          <w:szCs w:val="20"/>
        </w:rPr>
      </w:pPr>
    </w:p>
    <w:p w:rsidR="00180D13" w:rsidRPr="00AB59E7" w:rsidRDefault="00180D13" w:rsidP="00180D13">
      <w:pPr>
        <w:rPr>
          <w:rFonts w:asciiTheme="minorHAnsi" w:hAnsiTheme="minorHAnsi" w:cstheme="minorHAnsi"/>
          <w:szCs w:val="20"/>
        </w:rPr>
      </w:pPr>
      <w:r w:rsidRPr="00AB59E7">
        <w:rPr>
          <w:rFonts w:asciiTheme="minorHAnsi" w:hAnsiTheme="minorHAnsi" w:cstheme="minorHAnsi"/>
          <w:szCs w:val="20"/>
        </w:rPr>
        <w:t xml:space="preserve">  </w:t>
      </w:r>
    </w:p>
    <w:p w:rsidR="00180D13" w:rsidRPr="00AB59E7" w:rsidRDefault="00180D13" w:rsidP="00180D13">
      <w:pPr>
        <w:rPr>
          <w:rFonts w:asciiTheme="minorHAnsi" w:hAnsiTheme="minorHAnsi" w:cstheme="minorHAnsi"/>
          <w:szCs w:val="20"/>
        </w:rPr>
      </w:pPr>
    </w:p>
    <w:p w:rsidR="00180D13" w:rsidRPr="002F684C" w:rsidRDefault="00180D13" w:rsidP="00180D13">
      <w:pPr>
        <w:rPr>
          <w:rFonts w:asciiTheme="minorHAnsi" w:hAnsiTheme="minorHAnsi" w:cstheme="minorHAnsi"/>
          <w:sz w:val="20"/>
          <w:szCs w:val="20"/>
        </w:rPr>
      </w:pPr>
      <w:r w:rsidRPr="002F684C">
        <w:rPr>
          <w:rFonts w:asciiTheme="minorHAnsi" w:hAnsiTheme="minorHAnsi" w:cstheme="minorHAnsi"/>
          <w:sz w:val="20"/>
          <w:szCs w:val="20"/>
        </w:rPr>
        <w:t xml:space="preserve">....................... ,data  .................                           </w:t>
      </w:r>
      <w:r w:rsidR="002F684C">
        <w:rPr>
          <w:rFonts w:asciiTheme="minorHAnsi" w:hAnsiTheme="minorHAnsi" w:cstheme="minorHAnsi"/>
          <w:sz w:val="20"/>
          <w:szCs w:val="20"/>
        </w:rPr>
        <w:tab/>
      </w:r>
      <w:r w:rsidR="002F684C">
        <w:rPr>
          <w:rFonts w:asciiTheme="minorHAnsi" w:hAnsiTheme="minorHAnsi" w:cstheme="minorHAnsi"/>
          <w:sz w:val="20"/>
          <w:szCs w:val="20"/>
        </w:rPr>
        <w:tab/>
      </w:r>
      <w:r w:rsidRPr="002F684C">
        <w:rPr>
          <w:rFonts w:asciiTheme="minorHAnsi" w:hAnsiTheme="minorHAnsi" w:cstheme="minorHAnsi"/>
          <w:sz w:val="20"/>
          <w:szCs w:val="20"/>
        </w:rPr>
        <w:t xml:space="preserve">  ....................................................................... </w:t>
      </w:r>
    </w:p>
    <w:p w:rsidR="00180D13" w:rsidRPr="002F684C" w:rsidRDefault="00180D13" w:rsidP="00180D13">
      <w:pPr>
        <w:rPr>
          <w:rFonts w:asciiTheme="minorHAnsi" w:hAnsiTheme="minorHAnsi" w:cstheme="minorHAnsi"/>
          <w:i/>
          <w:sz w:val="20"/>
          <w:szCs w:val="20"/>
        </w:rPr>
      </w:pPr>
      <w:r w:rsidRPr="002F684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</w:t>
      </w:r>
      <w:r w:rsidR="002F684C">
        <w:rPr>
          <w:rFonts w:asciiTheme="minorHAnsi" w:hAnsiTheme="minorHAnsi" w:cstheme="minorHAnsi"/>
          <w:sz w:val="20"/>
          <w:szCs w:val="20"/>
        </w:rPr>
        <w:tab/>
      </w:r>
      <w:r w:rsidR="002F684C">
        <w:rPr>
          <w:rFonts w:asciiTheme="minorHAnsi" w:hAnsiTheme="minorHAnsi" w:cstheme="minorHAnsi"/>
          <w:sz w:val="20"/>
          <w:szCs w:val="20"/>
        </w:rPr>
        <w:tab/>
      </w:r>
      <w:r w:rsidR="002F684C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Pr="002F684C">
        <w:rPr>
          <w:rFonts w:asciiTheme="minorHAnsi" w:hAnsiTheme="minorHAnsi" w:cstheme="minorHAnsi"/>
          <w:i/>
          <w:sz w:val="20"/>
          <w:szCs w:val="20"/>
        </w:rPr>
        <w:t xml:space="preserve"> Podpis (podpisy) osób uprawnionych do </w:t>
      </w:r>
    </w:p>
    <w:p w:rsidR="00180D13" w:rsidRPr="002F684C" w:rsidRDefault="00180D13" w:rsidP="00180D13">
      <w:pPr>
        <w:rPr>
          <w:rFonts w:asciiTheme="minorHAnsi" w:hAnsiTheme="minorHAnsi" w:cstheme="minorHAnsi"/>
          <w:i/>
          <w:sz w:val="20"/>
          <w:szCs w:val="20"/>
        </w:rPr>
      </w:pPr>
      <w:r w:rsidRPr="002F684C">
        <w:rPr>
          <w:rFonts w:asciiTheme="minorHAnsi" w:hAnsiTheme="minorHAnsi" w:cstheme="minorHAnsi"/>
          <w:i/>
          <w:sz w:val="20"/>
          <w:szCs w:val="20"/>
        </w:rPr>
        <w:t xml:space="preserve">                       </w:t>
      </w:r>
      <w:r w:rsidRPr="002F684C">
        <w:rPr>
          <w:rFonts w:asciiTheme="minorHAnsi" w:hAnsiTheme="minorHAnsi" w:cstheme="minorHAnsi"/>
          <w:i/>
          <w:sz w:val="20"/>
          <w:szCs w:val="20"/>
        </w:rPr>
        <w:tab/>
      </w:r>
      <w:r w:rsidRPr="002F684C">
        <w:rPr>
          <w:rFonts w:asciiTheme="minorHAnsi" w:hAnsiTheme="minorHAnsi" w:cstheme="minorHAnsi"/>
          <w:i/>
          <w:sz w:val="20"/>
          <w:szCs w:val="20"/>
        </w:rPr>
        <w:tab/>
      </w:r>
      <w:r w:rsidRPr="002F684C">
        <w:rPr>
          <w:rFonts w:asciiTheme="minorHAnsi" w:hAnsiTheme="minorHAnsi" w:cstheme="minorHAnsi"/>
          <w:i/>
          <w:sz w:val="20"/>
          <w:szCs w:val="20"/>
        </w:rPr>
        <w:tab/>
      </w:r>
      <w:r w:rsidRPr="002F684C">
        <w:rPr>
          <w:rFonts w:asciiTheme="minorHAnsi" w:hAnsiTheme="minorHAnsi" w:cstheme="minorHAnsi"/>
          <w:i/>
          <w:sz w:val="20"/>
          <w:szCs w:val="20"/>
        </w:rPr>
        <w:tab/>
      </w:r>
      <w:r w:rsidRPr="002F684C">
        <w:rPr>
          <w:rFonts w:asciiTheme="minorHAnsi" w:hAnsiTheme="minorHAnsi" w:cstheme="minorHAnsi"/>
          <w:i/>
          <w:sz w:val="20"/>
          <w:szCs w:val="20"/>
        </w:rPr>
        <w:tab/>
      </w:r>
      <w:r w:rsidRPr="002F684C">
        <w:rPr>
          <w:rFonts w:asciiTheme="minorHAnsi" w:hAnsiTheme="minorHAnsi" w:cstheme="minorHAnsi"/>
          <w:i/>
          <w:sz w:val="20"/>
          <w:szCs w:val="20"/>
        </w:rPr>
        <w:tab/>
        <w:t xml:space="preserve">    </w:t>
      </w:r>
      <w:r w:rsidR="002F684C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Pr="002F684C">
        <w:rPr>
          <w:rFonts w:asciiTheme="minorHAnsi" w:hAnsiTheme="minorHAnsi" w:cstheme="minorHAnsi"/>
          <w:i/>
          <w:sz w:val="20"/>
          <w:szCs w:val="20"/>
        </w:rPr>
        <w:t xml:space="preserve">reprezentowania Wykonawcy </w:t>
      </w:r>
    </w:p>
    <w:p w:rsidR="00180D13" w:rsidRPr="00AB59E7" w:rsidRDefault="002F684C" w:rsidP="00180D13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</w:t>
      </w:r>
    </w:p>
    <w:p w:rsidR="00180D13" w:rsidRPr="00AB59E7" w:rsidRDefault="00180D13" w:rsidP="00180D13">
      <w:pPr>
        <w:rPr>
          <w:rFonts w:asciiTheme="minorHAnsi" w:hAnsiTheme="minorHAnsi" w:cstheme="minorHAnsi"/>
          <w:sz w:val="18"/>
          <w:szCs w:val="18"/>
        </w:rPr>
      </w:pPr>
    </w:p>
    <w:sectPr w:rsidR="00180D13" w:rsidRPr="00AB59E7" w:rsidSect="00CC1B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DD3" w:rsidRDefault="00356DD3">
      <w:r>
        <w:separator/>
      </w:r>
    </w:p>
  </w:endnote>
  <w:endnote w:type="continuationSeparator" w:id="0">
    <w:p w:rsidR="00356DD3" w:rsidRDefault="0035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INJXD+CelesteOffcPro"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4040350"/>
      <w:docPartObj>
        <w:docPartGallery w:val="Page Numbers (Bottom of Page)"/>
        <w:docPartUnique/>
      </w:docPartObj>
    </w:sdtPr>
    <w:sdtEndPr/>
    <w:sdtContent>
      <w:p w:rsidR="00F072DC" w:rsidRDefault="00F072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9D8">
          <w:rPr>
            <w:noProof/>
          </w:rPr>
          <w:t>3</w:t>
        </w:r>
        <w:r>
          <w:fldChar w:fldCharType="end"/>
        </w:r>
      </w:p>
    </w:sdtContent>
  </w:sdt>
  <w:p w:rsidR="00F072DC" w:rsidRDefault="00F072DC" w:rsidP="00F072DC">
    <w:pPr>
      <w:pStyle w:val="Standard"/>
      <w:jc w:val="center"/>
      <w:rPr>
        <w:rFonts w:hint="eastAsia"/>
      </w:rPr>
    </w:pPr>
    <w:r>
      <w:rPr>
        <w:sz w:val="20"/>
        <w:szCs w:val="20"/>
      </w:rPr>
      <w:t xml:space="preserve">  </w:t>
    </w:r>
    <w:r>
      <w:rPr>
        <w:rFonts w:ascii="Times New Roman" w:hAnsi="Times New Roman" w:cs="Tahoma"/>
        <w:b/>
        <w:bCs/>
        <w:sz w:val="20"/>
        <w:szCs w:val="20"/>
      </w:rPr>
      <w:t>____________________________________________________________________________________</w:t>
    </w:r>
  </w:p>
  <w:p w:rsidR="00F072DC" w:rsidRDefault="00F072DC" w:rsidP="00F072DC">
    <w:pPr>
      <w:pStyle w:val="Stopka"/>
      <w:rPr>
        <w:rFonts w:cs="Tahoma"/>
        <w:b/>
        <w:bCs/>
        <w:sz w:val="20"/>
        <w:szCs w:val="20"/>
      </w:rPr>
    </w:pPr>
    <w:r>
      <w:rPr>
        <w:rFonts w:cs="Tahoma"/>
        <w:b/>
        <w:bCs/>
        <w:sz w:val="20"/>
        <w:szCs w:val="20"/>
      </w:rPr>
      <w:t>--------------------------------------------------------------------------------------------------------------------</w:t>
    </w:r>
  </w:p>
  <w:p w:rsidR="002E38A7" w:rsidRDefault="00F072DC" w:rsidP="00F072DC">
    <w:pPr>
      <w:pStyle w:val="Stopka"/>
    </w:pPr>
    <w:r>
      <w:rPr>
        <w:rFonts w:cs="Tahoma"/>
        <w:sz w:val="20"/>
        <w:szCs w:val="20"/>
      </w:rPr>
      <w:t xml:space="preserve">                                                      "</w:t>
    </w:r>
    <w:proofErr w:type="spellStart"/>
    <w:r>
      <w:rPr>
        <w:rFonts w:cs="Tahoma"/>
        <w:sz w:val="20"/>
        <w:szCs w:val="20"/>
      </w:rPr>
      <w:t>Solgam</w:t>
    </w:r>
    <w:proofErr w:type="spellEnd"/>
    <w:r>
      <w:rPr>
        <w:rFonts w:cs="Tahoma"/>
        <w:sz w:val="20"/>
        <w:szCs w:val="20"/>
      </w:rPr>
      <w:t>" Sp. z o. o. ul. Mickiewicza 108, 38-200 Jasło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DD3" w:rsidRDefault="00356DD3">
      <w:r>
        <w:separator/>
      </w:r>
    </w:p>
  </w:footnote>
  <w:footnote w:type="continuationSeparator" w:id="0">
    <w:p w:rsidR="00356DD3" w:rsidRDefault="00356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C11" w:rsidRDefault="00434C11" w:rsidP="00172360"/>
  <w:p w:rsidR="002E38A7" w:rsidRDefault="00F00348" w:rsidP="00172360">
    <w:r>
      <w:rPr>
        <w:noProof/>
        <w:lang w:eastAsia="pl-PL"/>
      </w:rPr>
      <w:drawing>
        <wp:inline distT="0" distB="0" distL="0" distR="0" wp14:anchorId="19DA9834" wp14:editId="720DC221">
          <wp:extent cx="5759450" cy="43107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1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34C11" w:rsidRDefault="00434C11" w:rsidP="0017236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A7AC23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b/>
        <w:color w:val="auto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BB7E754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  <w:b/>
        <w:color w:val="FF0000"/>
        <w:sz w:val="22"/>
        <w:szCs w:val="22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2.%3)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2.%3.%4.%5.%6)"/>
      <w:lvlJc w:val="left"/>
      <w:pPr>
        <w:tabs>
          <w:tab w:val="num" w:pos="3600"/>
        </w:tabs>
        <w:ind w:left="3600" w:hanging="360"/>
      </w:pPr>
    </w:lvl>
    <w:lvl w:ilvl="6">
      <w:start w:val="1"/>
      <w:numFmt w:val="lowerLetter"/>
      <w:lvlText w:val="%2.%3.%4.%5.%6.%7)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2.%3.%4.%5.%6.%7.%8)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Letter"/>
      <w:lvlText w:val="%2.%3.%4.%5.%6.%7.%8.%9)"/>
      <w:lvlJc w:val="left"/>
      <w:pPr>
        <w:tabs>
          <w:tab w:val="num" w:pos="4680"/>
        </w:tabs>
        <w:ind w:left="4680" w:hanging="360"/>
      </w:pPr>
    </w:lvl>
  </w:abstractNum>
  <w:abstractNum w:abstractNumId="10" w15:restartNumberingAfterBreak="0">
    <w:nsid w:val="033246FF"/>
    <w:multiLevelType w:val="hybridMultilevel"/>
    <w:tmpl w:val="E320CC44"/>
    <w:lvl w:ilvl="0" w:tplc="D0F25B88">
      <w:start w:val="1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8B0978"/>
    <w:multiLevelType w:val="hybridMultilevel"/>
    <w:tmpl w:val="07300BC2"/>
    <w:lvl w:ilvl="0" w:tplc="DAE891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42116EB"/>
    <w:multiLevelType w:val="hybridMultilevel"/>
    <w:tmpl w:val="F52AF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ED393E"/>
    <w:multiLevelType w:val="hybridMultilevel"/>
    <w:tmpl w:val="4FE4361C"/>
    <w:lvl w:ilvl="0" w:tplc="71AAF2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F2569B"/>
    <w:multiLevelType w:val="hybridMultilevel"/>
    <w:tmpl w:val="B6F8B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90D5F6A"/>
    <w:multiLevelType w:val="hybridMultilevel"/>
    <w:tmpl w:val="4E94F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A11FD"/>
    <w:multiLevelType w:val="hybridMultilevel"/>
    <w:tmpl w:val="6212B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5C1DD8"/>
    <w:multiLevelType w:val="hybridMultilevel"/>
    <w:tmpl w:val="44E0AD54"/>
    <w:lvl w:ilvl="0" w:tplc="7A8E215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ACFE3FDC">
      <w:start w:val="1"/>
      <w:numFmt w:val="lowerLetter"/>
      <w:lvlText w:val="%2."/>
      <w:lvlJc w:val="left"/>
      <w:pPr>
        <w:ind w:left="15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14996C38"/>
    <w:multiLevelType w:val="hybridMultilevel"/>
    <w:tmpl w:val="16EE01B2"/>
    <w:lvl w:ilvl="0" w:tplc="B0F8CAE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8D3662"/>
    <w:multiLevelType w:val="hybridMultilevel"/>
    <w:tmpl w:val="FFB804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2475B1"/>
    <w:multiLevelType w:val="hybridMultilevel"/>
    <w:tmpl w:val="DCCAD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613C76"/>
    <w:multiLevelType w:val="hybridMultilevel"/>
    <w:tmpl w:val="72D4B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730C6E"/>
    <w:multiLevelType w:val="hybridMultilevel"/>
    <w:tmpl w:val="FAE8570C"/>
    <w:lvl w:ilvl="0" w:tplc="26ACF0D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A68AD"/>
    <w:multiLevelType w:val="hybridMultilevel"/>
    <w:tmpl w:val="0AD6FA4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3C1499"/>
    <w:multiLevelType w:val="multilevel"/>
    <w:tmpl w:val="BFA0F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A02F16"/>
    <w:multiLevelType w:val="hybridMultilevel"/>
    <w:tmpl w:val="6EC4B324"/>
    <w:lvl w:ilvl="0" w:tplc="8638A9C4">
      <w:start w:val="9"/>
      <w:numFmt w:val="upperLetter"/>
      <w:lvlText w:val="%1)"/>
      <w:lvlJc w:val="left"/>
      <w:pPr>
        <w:ind w:left="720" w:hanging="360"/>
      </w:pPr>
      <w:rPr>
        <w:rFonts w:hint="default"/>
        <w:i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E6862"/>
    <w:multiLevelType w:val="hybridMultilevel"/>
    <w:tmpl w:val="D1C04A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805DA"/>
    <w:multiLevelType w:val="hybridMultilevel"/>
    <w:tmpl w:val="753AA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93D61"/>
    <w:multiLevelType w:val="hybridMultilevel"/>
    <w:tmpl w:val="AAE4647E"/>
    <w:lvl w:ilvl="0" w:tplc="C9B81CF8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66485"/>
    <w:multiLevelType w:val="hybridMultilevel"/>
    <w:tmpl w:val="0ACEBBBA"/>
    <w:lvl w:ilvl="0" w:tplc="A2C2873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606C52CC"/>
    <w:multiLevelType w:val="hybridMultilevel"/>
    <w:tmpl w:val="4B821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C6DF4"/>
    <w:multiLevelType w:val="hybridMultilevel"/>
    <w:tmpl w:val="1F0ECD22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14F55"/>
    <w:multiLevelType w:val="hybridMultilevel"/>
    <w:tmpl w:val="B9429B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73B45"/>
    <w:multiLevelType w:val="hybridMultilevel"/>
    <w:tmpl w:val="3ECC91F4"/>
    <w:lvl w:ilvl="0" w:tplc="6D780C04">
      <w:start w:val="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6D8B441B"/>
    <w:multiLevelType w:val="hybridMultilevel"/>
    <w:tmpl w:val="C49C2D0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F2829E9"/>
    <w:multiLevelType w:val="hybridMultilevel"/>
    <w:tmpl w:val="A6F6B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B0D28"/>
    <w:multiLevelType w:val="hybridMultilevel"/>
    <w:tmpl w:val="786AF2B0"/>
    <w:lvl w:ilvl="0" w:tplc="29061838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322F9"/>
    <w:multiLevelType w:val="hybridMultilevel"/>
    <w:tmpl w:val="73B8D980"/>
    <w:lvl w:ilvl="0" w:tplc="C254A6A4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46580D"/>
    <w:multiLevelType w:val="hybridMultilevel"/>
    <w:tmpl w:val="B6F8B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15B34"/>
    <w:multiLevelType w:val="hybridMultilevel"/>
    <w:tmpl w:val="0770BA34"/>
    <w:lvl w:ilvl="0" w:tplc="D8641AD0">
      <w:start w:val="2"/>
      <w:numFmt w:val="bullet"/>
      <w:lvlText w:val="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B445E7"/>
    <w:multiLevelType w:val="hybridMultilevel"/>
    <w:tmpl w:val="E1E812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6659E2"/>
    <w:multiLevelType w:val="hybridMultilevel"/>
    <w:tmpl w:val="A6F6B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7"/>
  </w:num>
  <w:num w:numId="12">
    <w:abstractNumId w:val="21"/>
  </w:num>
  <w:num w:numId="13">
    <w:abstractNumId w:val="30"/>
  </w:num>
  <w:num w:numId="14">
    <w:abstractNumId w:val="32"/>
  </w:num>
  <w:num w:numId="15">
    <w:abstractNumId w:val="23"/>
  </w:num>
  <w:num w:numId="16">
    <w:abstractNumId w:val="19"/>
  </w:num>
  <w:num w:numId="17">
    <w:abstractNumId w:val="22"/>
  </w:num>
  <w:num w:numId="18">
    <w:abstractNumId w:val="13"/>
  </w:num>
  <w:num w:numId="19">
    <w:abstractNumId w:val="31"/>
  </w:num>
  <w:num w:numId="20">
    <w:abstractNumId w:val="25"/>
  </w:num>
  <w:num w:numId="21">
    <w:abstractNumId w:val="10"/>
  </w:num>
  <w:num w:numId="22">
    <w:abstractNumId w:val="36"/>
  </w:num>
  <w:num w:numId="23">
    <w:abstractNumId w:val="28"/>
  </w:num>
  <w:num w:numId="24">
    <w:abstractNumId w:val="39"/>
  </w:num>
  <w:num w:numId="25">
    <w:abstractNumId w:val="26"/>
  </w:num>
  <w:num w:numId="26">
    <w:abstractNumId w:val="15"/>
  </w:num>
  <w:num w:numId="27">
    <w:abstractNumId w:val="1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0"/>
  </w:num>
  <w:num w:numId="31">
    <w:abstractNumId w:val="37"/>
  </w:num>
  <w:num w:numId="32">
    <w:abstractNumId w:val="33"/>
  </w:num>
  <w:num w:numId="33">
    <w:abstractNumId w:val="38"/>
  </w:num>
  <w:num w:numId="34">
    <w:abstractNumId w:val="29"/>
  </w:num>
  <w:num w:numId="35">
    <w:abstractNumId w:val="11"/>
  </w:num>
  <w:num w:numId="36">
    <w:abstractNumId w:val="27"/>
  </w:num>
  <w:num w:numId="37">
    <w:abstractNumId w:val="16"/>
  </w:num>
  <w:num w:numId="38">
    <w:abstractNumId w:val="35"/>
  </w:num>
  <w:num w:numId="39">
    <w:abstractNumId w:val="41"/>
  </w:num>
  <w:num w:numId="40">
    <w:abstractNumId w:val="12"/>
  </w:num>
  <w:num w:numId="41">
    <w:abstractNumId w:val="40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EB"/>
    <w:rsid w:val="0000050F"/>
    <w:rsid w:val="00000668"/>
    <w:rsid w:val="00002FBA"/>
    <w:rsid w:val="00007689"/>
    <w:rsid w:val="000160B9"/>
    <w:rsid w:val="000267BD"/>
    <w:rsid w:val="000347D9"/>
    <w:rsid w:val="0003535E"/>
    <w:rsid w:val="00041334"/>
    <w:rsid w:val="0004169A"/>
    <w:rsid w:val="00043A36"/>
    <w:rsid w:val="00056712"/>
    <w:rsid w:val="0005752E"/>
    <w:rsid w:val="000644FC"/>
    <w:rsid w:val="00065CEF"/>
    <w:rsid w:val="000660A9"/>
    <w:rsid w:val="000811CD"/>
    <w:rsid w:val="0008133F"/>
    <w:rsid w:val="0008504C"/>
    <w:rsid w:val="0008585C"/>
    <w:rsid w:val="000869F9"/>
    <w:rsid w:val="00086CDD"/>
    <w:rsid w:val="00097797"/>
    <w:rsid w:val="000A0E02"/>
    <w:rsid w:val="000A0E97"/>
    <w:rsid w:val="000A7BEC"/>
    <w:rsid w:val="000B2A10"/>
    <w:rsid w:val="000C0670"/>
    <w:rsid w:val="000D2675"/>
    <w:rsid w:val="000D3180"/>
    <w:rsid w:val="000E0771"/>
    <w:rsid w:val="000E73B8"/>
    <w:rsid w:val="00103D97"/>
    <w:rsid w:val="0011311B"/>
    <w:rsid w:val="00116516"/>
    <w:rsid w:val="00133108"/>
    <w:rsid w:val="00144994"/>
    <w:rsid w:val="00146A6E"/>
    <w:rsid w:val="00150BDF"/>
    <w:rsid w:val="001549E5"/>
    <w:rsid w:val="001606CE"/>
    <w:rsid w:val="00161A35"/>
    <w:rsid w:val="00172360"/>
    <w:rsid w:val="00180D13"/>
    <w:rsid w:val="00180F52"/>
    <w:rsid w:val="00187391"/>
    <w:rsid w:val="00190525"/>
    <w:rsid w:val="00193493"/>
    <w:rsid w:val="001939B9"/>
    <w:rsid w:val="001957DA"/>
    <w:rsid w:val="00197A40"/>
    <w:rsid w:val="001A056F"/>
    <w:rsid w:val="001A1524"/>
    <w:rsid w:val="001A6D1B"/>
    <w:rsid w:val="001C01EC"/>
    <w:rsid w:val="001D0E4E"/>
    <w:rsid w:val="001F087B"/>
    <w:rsid w:val="001F2D9E"/>
    <w:rsid w:val="001F48F3"/>
    <w:rsid w:val="001F4CD8"/>
    <w:rsid w:val="0020095E"/>
    <w:rsid w:val="00202B40"/>
    <w:rsid w:val="00202C6B"/>
    <w:rsid w:val="00207107"/>
    <w:rsid w:val="00207A1C"/>
    <w:rsid w:val="00211F06"/>
    <w:rsid w:val="00213B2C"/>
    <w:rsid w:val="00217798"/>
    <w:rsid w:val="00230D95"/>
    <w:rsid w:val="00231CD3"/>
    <w:rsid w:val="00233538"/>
    <w:rsid w:val="0023732E"/>
    <w:rsid w:val="0024321C"/>
    <w:rsid w:val="002432A7"/>
    <w:rsid w:val="00251E50"/>
    <w:rsid w:val="002615D4"/>
    <w:rsid w:val="00263197"/>
    <w:rsid w:val="00270946"/>
    <w:rsid w:val="00275D54"/>
    <w:rsid w:val="0028792F"/>
    <w:rsid w:val="002A08D1"/>
    <w:rsid w:val="002A12C5"/>
    <w:rsid w:val="002A17F3"/>
    <w:rsid w:val="002A3A8B"/>
    <w:rsid w:val="002A6831"/>
    <w:rsid w:val="002B4D97"/>
    <w:rsid w:val="002B7CEC"/>
    <w:rsid w:val="002C4C54"/>
    <w:rsid w:val="002C55CD"/>
    <w:rsid w:val="002C73AD"/>
    <w:rsid w:val="002D289C"/>
    <w:rsid w:val="002D3B7B"/>
    <w:rsid w:val="002D7C7E"/>
    <w:rsid w:val="002E0411"/>
    <w:rsid w:val="002E0767"/>
    <w:rsid w:val="002E3536"/>
    <w:rsid w:val="002E38A7"/>
    <w:rsid w:val="002E66EF"/>
    <w:rsid w:val="002F053D"/>
    <w:rsid w:val="002F17CA"/>
    <w:rsid w:val="002F2496"/>
    <w:rsid w:val="002F3603"/>
    <w:rsid w:val="002F684C"/>
    <w:rsid w:val="00310AAC"/>
    <w:rsid w:val="00315B90"/>
    <w:rsid w:val="003179D3"/>
    <w:rsid w:val="00317CCE"/>
    <w:rsid w:val="00320B9F"/>
    <w:rsid w:val="0032187F"/>
    <w:rsid w:val="00326EE4"/>
    <w:rsid w:val="00327241"/>
    <w:rsid w:val="00331161"/>
    <w:rsid w:val="00335023"/>
    <w:rsid w:val="00345DF9"/>
    <w:rsid w:val="00350D76"/>
    <w:rsid w:val="00352FC5"/>
    <w:rsid w:val="003548E0"/>
    <w:rsid w:val="003550F1"/>
    <w:rsid w:val="00356DD3"/>
    <w:rsid w:val="00361624"/>
    <w:rsid w:val="003662C7"/>
    <w:rsid w:val="003675B9"/>
    <w:rsid w:val="0037197C"/>
    <w:rsid w:val="003833C3"/>
    <w:rsid w:val="00384FEE"/>
    <w:rsid w:val="00394617"/>
    <w:rsid w:val="003A76D2"/>
    <w:rsid w:val="003B2BDE"/>
    <w:rsid w:val="003B7A36"/>
    <w:rsid w:val="003C44B4"/>
    <w:rsid w:val="003D1B6F"/>
    <w:rsid w:val="003E71AE"/>
    <w:rsid w:val="00403E8C"/>
    <w:rsid w:val="00416C1B"/>
    <w:rsid w:val="00421588"/>
    <w:rsid w:val="00424421"/>
    <w:rsid w:val="00424EE5"/>
    <w:rsid w:val="00426F1A"/>
    <w:rsid w:val="00434C11"/>
    <w:rsid w:val="00441FBB"/>
    <w:rsid w:val="00447750"/>
    <w:rsid w:val="004526C4"/>
    <w:rsid w:val="004538D6"/>
    <w:rsid w:val="00461757"/>
    <w:rsid w:val="00461BAE"/>
    <w:rsid w:val="00462C00"/>
    <w:rsid w:val="00472FB9"/>
    <w:rsid w:val="00487EA5"/>
    <w:rsid w:val="00493D44"/>
    <w:rsid w:val="00495DEB"/>
    <w:rsid w:val="004A053A"/>
    <w:rsid w:val="004A6240"/>
    <w:rsid w:val="004B4E34"/>
    <w:rsid w:val="004B5DD3"/>
    <w:rsid w:val="004B7F7B"/>
    <w:rsid w:val="004C1A17"/>
    <w:rsid w:val="004C223F"/>
    <w:rsid w:val="004C5339"/>
    <w:rsid w:val="004C7F4E"/>
    <w:rsid w:val="004D1F74"/>
    <w:rsid w:val="004D404D"/>
    <w:rsid w:val="004D6FC8"/>
    <w:rsid w:val="004D7578"/>
    <w:rsid w:val="004E54FB"/>
    <w:rsid w:val="004F33F8"/>
    <w:rsid w:val="0050226D"/>
    <w:rsid w:val="00505C83"/>
    <w:rsid w:val="00513C54"/>
    <w:rsid w:val="00521C54"/>
    <w:rsid w:val="00540745"/>
    <w:rsid w:val="005430BD"/>
    <w:rsid w:val="00543285"/>
    <w:rsid w:val="005450C5"/>
    <w:rsid w:val="00545117"/>
    <w:rsid w:val="00545730"/>
    <w:rsid w:val="0054578C"/>
    <w:rsid w:val="0055208C"/>
    <w:rsid w:val="00552CEA"/>
    <w:rsid w:val="00556230"/>
    <w:rsid w:val="00557119"/>
    <w:rsid w:val="00561943"/>
    <w:rsid w:val="00563666"/>
    <w:rsid w:val="00564691"/>
    <w:rsid w:val="00567A1F"/>
    <w:rsid w:val="00574FA3"/>
    <w:rsid w:val="00577942"/>
    <w:rsid w:val="00580AFB"/>
    <w:rsid w:val="0058561C"/>
    <w:rsid w:val="0059248F"/>
    <w:rsid w:val="00594EB1"/>
    <w:rsid w:val="00597CD6"/>
    <w:rsid w:val="005A1C8F"/>
    <w:rsid w:val="005A3F44"/>
    <w:rsid w:val="005B0399"/>
    <w:rsid w:val="005B0E70"/>
    <w:rsid w:val="005B1C1E"/>
    <w:rsid w:val="005B7146"/>
    <w:rsid w:val="005C0FAD"/>
    <w:rsid w:val="005D075C"/>
    <w:rsid w:val="005D1FC7"/>
    <w:rsid w:val="005D31C7"/>
    <w:rsid w:val="005D349A"/>
    <w:rsid w:val="005D4970"/>
    <w:rsid w:val="005D5509"/>
    <w:rsid w:val="005E3ED9"/>
    <w:rsid w:val="005E62BF"/>
    <w:rsid w:val="005F1699"/>
    <w:rsid w:val="005F1A68"/>
    <w:rsid w:val="005F5EE4"/>
    <w:rsid w:val="00601360"/>
    <w:rsid w:val="00601784"/>
    <w:rsid w:val="00604505"/>
    <w:rsid w:val="006101C9"/>
    <w:rsid w:val="006108D3"/>
    <w:rsid w:val="0061318F"/>
    <w:rsid w:val="00614F22"/>
    <w:rsid w:val="00615156"/>
    <w:rsid w:val="006177FC"/>
    <w:rsid w:val="00620DF0"/>
    <w:rsid w:val="00633848"/>
    <w:rsid w:val="00634022"/>
    <w:rsid w:val="00640F31"/>
    <w:rsid w:val="006437C9"/>
    <w:rsid w:val="00645FD1"/>
    <w:rsid w:val="00653F00"/>
    <w:rsid w:val="00672D4A"/>
    <w:rsid w:val="00694ACB"/>
    <w:rsid w:val="0069596F"/>
    <w:rsid w:val="006A47E6"/>
    <w:rsid w:val="006A7DEB"/>
    <w:rsid w:val="006B6246"/>
    <w:rsid w:val="006D472D"/>
    <w:rsid w:val="006D4ECD"/>
    <w:rsid w:val="006E0DC1"/>
    <w:rsid w:val="006E3ED6"/>
    <w:rsid w:val="006F1835"/>
    <w:rsid w:val="007007E7"/>
    <w:rsid w:val="0070455D"/>
    <w:rsid w:val="0070464B"/>
    <w:rsid w:val="00712DEC"/>
    <w:rsid w:val="00713C74"/>
    <w:rsid w:val="0072748F"/>
    <w:rsid w:val="007466D8"/>
    <w:rsid w:val="00750F9B"/>
    <w:rsid w:val="00764A8D"/>
    <w:rsid w:val="00765896"/>
    <w:rsid w:val="00782D4F"/>
    <w:rsid w:val="007906AC"/>
    <w:rsid w:val="00792148"/>
    <w:rsid w:val="00793374"/>
    <w:rsid w:val="00795FF8"/>
    <w:rsid w:val="007A29C9"/>
    <w:rsid w:val="007A4A9E"/>
    <w:rsid w:val="007A664C"/>
    <w:rsid w:val="007B02D0"/>
    <w:rsid w:val="007B1E47"/>
    <w:rsid w:val="007C121B"/>
    <w:rsid w:val="007D6A8F"/>
    <w:rsid w:val="007D6EFE"/>
    <w:rsid w:val="007E07E7"/>
    <w:rsid w:val="007E1A18"/>
    <w:rsid w:val="007F1153"/>
    <w:rsid w:val="00804BC4"/>
    <w:rsid w:val="008146EB"/>
    <w:rsid w:val="008322CD"/>
    <w:rsid w:val="00834219"/>
    <w:rsid w:val="00840401"/>
    <w:rsid w:val="008415D8"/>
    <w:rsid w:val="0084651E"/>
    <w:rsid w:val="00850D14"/>
    <w:rsid w:val="00853120"/>
    <w:rsid w:val="00857A78"/>
    <w:rsid w:val="00861D00"/>
    <w:rsid w:val="00863A20"/>
    <w:rsid w:val="008978F7"/>
    <w:rsid w:val="008A4CB2"/>
    <w:rsid w:val="008B1992"/>
    <w:rsid w:val="008B222C"/>
    <w:rsid w:val="008D11FA"/>
    <w:rsid w:val="008E1827"/>
    <w:rsid w:val="008E1E39"/>
    <w:rsid w:val="008E3C5A"/>
    <w:rsid w:val="008F19D8"/>
    <w:rsid w:val="008F1B7F"/>
    <w:rsid w:val="008F20C9"/>
    <w:rsid w:val="008F5CDE"/>
    <w:rsid w:val="008F6234"/>
    <w:rsid w:val="008F76B0"/>
    <w:rsid w:val="008F77BA"/>
    <w:rsid w:val="009154CE"/>
    <w:rsid w:val="00915A93"/>
    <w:rsid w:val="009165FC"/>
    <w:rsid w:val="00930A98"/>
    <w:rsid w:val="00934D42"/>
    <w:rsid w:val="009373AD"/>
    <w:rsid w:val="00964B93"/>
    <w:rsid w:val="00967EE3"/>
    <w:rsid w:val="009766EB"/>
    <w:rsid w:val="009856B7"/>
    <w:rsid w:val="00987F84"/>
    <w:rsid w:val="00994854"/>
    <w:rsid w:val="009A035F"/>
    <w:rsid w:val="009C2371"/>
    <w:rsid w:val="009D0FC0"/>
    <w:rsid w:val="009D6E49"/>
    <w:rsid w:val="009E40C9"/>
    <w:rsid w:val="009F6D7A"/>
    <w:rsid w:val="00A0223C"/>
    <w:rsid w:val="00A02E00"/>
    <w:rsid w:val="00A05543"/>
    <w:rsid w:val="00A135D7"/>
    <w:rsid w:val="00A21620"/>
    <w:rsid w:val="00A22FCB"/>
    <w:rsid w:val="00A23F33"/>
    <w:rsid w:val="00A3593B"/>
    <w:rsid w:val="00A47F01"/>
    <w:rsid w:val="00A5072F"/>
    <w:rsid w:val="00A56E29"/>
    <w:rsid w:val="00A65212"/>
    <w:rsid w:val="00A70258"/>
    <w:rsid w:val="00A71954"/>
    <w:rsid w:val="00A72C06"/>
    <w:rsid w:val="00A90947"/>
    <w:rsid w:val="00A9279A"/>
    <w:rsid w:val="00A92B5C"/>
    <w:rsid w:val="00AA7807"/>
    <w:rsid w:val="00AB1AD3"/>
    <w:rsid w:val="00AB25E6"/>
    <w:rsid w:val="00AB5448"/>
    <w:rsid w:val="00AB59E7"/>
    <w:rsid w:val="00AD3FA9"/>
    <w:rsid w:val="00AD7F7E"/>
    <w:rsid w:val="00AE55CD"/>
    <w:rsid w:val="00AE5B79"/>
    <w:rsid w:val="00AF059E"/>
    <w:rsid w:val="00AF3FE4"/>
    <w:rsid w:val="00AF5E63"/>
    <w:rsid w:val="00B315C3"/>
    <w:rsid w:val="00B31867"/>
    <w:rsid w:val="00B32C2C"/>
    <w:rsid w:val="00B3718E"/>
    <w:rsid w:val="00B4295B"/>
    <w:rsid w:val="00B45029"/>
    <w:rsid w:val="00B64E09"/>
    <w:rsid w:val="00B67524"/>
    <w:rsid w:val="00B819C4"/>
    <w:rsid w:val="00B81EE9"/>
    <w:rsid w:val="00B83EB0"/>
    <w:rsid w:val="00B85702"/>
    <w:rsid w:val="00B918F7"/>
    <w:rsid w:val="00B93142"/>
    <w:rsid w:val="00B96243"/>
    <w:rsid w:val="00BA6A5C"/>
    <w:rsid w:val="00BA6AC0"/>
    <w:rsid w:val="00BA79BA"/>
    <w:rsid w:val="00BB21BB"/>
    <w:rsid w:val="00BB23A5"/>
    <w:rsid w:val="00BC4B6F"/>
    <w:rsid w:val="00BC5B52"/>
    <w:rsid w:val="00BC5D0B"/>
    <w:rsid w:val="00BC77B7"/>
    <w:rsid w:val="00BD1F41"/>
    <w:rsid w:val="00BD3ACD"/>
    <w:rsid w:val="00BE35D5"/>
    <w:rsid w:val="00BE588E"/>
    <w:rsid w:val="00BF28CD"/>
    <w:rsid w:val="00BF4D3D"/>
    <w:rsid w:val="00BF597C"/>
    <w:rsid w:val="00C026D0"/>
    <w:rsid w:val="00C11925"/>
    <w:rsid w:val="00C27784"/>
    <w:rsid w:val="00C31788"/>
    <w:rsid w:val="00C346E2"/>
    <w:rsid w:val="00C35C55"/>
    <w:rsid w:val="00C43752"/>
    <w:rsid w:val="00C443E9"/>
    <w:rsid w:val="00C44A45"/>
    <w:rsid w:val="00C479CF"/>
    <w:rsid w:val="00C50F68"/>
    <w:rsid w:val="00C5149C"/>
    <w:rsid w:val="00C85489"/>
    <w:rsid w:val="00C85C9A"/>
    <w:rsid w:val="00C92501"/>
    <w:rsid w:val="00CA19BF"/>
    <w:rsid w:val="00CA5CB1"/>
    <w:rsid w:val="00CA6660"/>
    <w:rsid w:val="00CA750E"/>
    <w:rsid w:val="00CC14A2"/>
    <w:rsid w:val="00CC1B11"/>
    <w:rsid w:val="00CC5DF2"/>
    <w:rsid w:val="00CC6C3A"/>
    <w:rsid w:val="00CD0C59"/>
    <w:rsid w:val="00CE3790"/>
    <w:rsid w:val="00CF104E"/>
    <w:rsid w:val="00CF31B1"/>
    <w:rsid w:val="00CF3283"/>
    <w:rsid w:val="00CF3A12"/>
    <w:rsid w:val="00CF3E6A"/>
    <w:rsid w:val="00CF4C5D"/>
    <w:rsid w:val="00CF4C8B"/>
    <w:rsid w:val="00CF5EB6"/>
    <w:rsid w:val="00CF7592"/>
    <w:rsid w:val="00D109EA"/>
    <w:rsid w:val="00D1348C"/>
    <w:rsid w:val="00D20975"/>
    <w:rsid w:val="00D22139"/>
    <w:rsid w:val="00D25FDF"/>
    <w:rsid w:val="00D35D82"/>
    <w:rsid w:val="00D42856"/>
    <w:rsid w:val="00D45D99"/>
    <w:rsid w:val="00D5498B"/>
    <w:rsid w:val="00D559EC"/>
    <w:rsid w:val="00D71F46"/>
    <w:rsid w:val="00D75617"/>
    <w:rsid w:val="00D80459"/>
    <w:rsid w:val="00D81F56"/>
    <w:rsid w:val="00D855B7"/>
    <w:rsid w:val="00D96631"/>
    <w:rsid w:val="00D9775B"/>
    <w:rsid w:val="00DB3A62"/>
    <w:rsid w:val="00DB4967"/>
    <w:rsid w:val="00DB5460"/>
    <w:rsid w:val="00DC0821"/>
    <w:rsid w:val="00DC27BE"/>
    <w:rsid w:val="00DC308A"/>
    <w:rsid w:val="00DC31EB"/>
    <w:rsid w:val="00DC3FF2"/>
    <w:rsid w:val="00DD09BB"/>
    <w:rsid w:val="00DD0B78"/>
    <w:rsid w:val="00DD1A19"/>
    <w:rsid w:val="00DD471A"/>
    <w:rsid w:val="00DD538A"/>
    <w:rsid w:val="00DD5D17"/>
    <w:rsid w:val="00DE1F9F"/>
    <w:rsid w:val="00DE3002"/>
    <w:rsid w:val="00DE4151"/>
    <w:rsid w:val="00DE4883"/>
    <w:rsid w:val="00DE5785"/>
    <w:rsid w:val="00DF10E3"/>
    <w:rsid w:val="00E03CA3"/>
    <w:rsid w:val="00E17B27"/>
    <w:rsid w:val="00E211F6"/>
    <w:rsid w:val="00E343E5"/>
    <w:rsid w:val="00E45395"/>
    <w:rsid w:val="00E524C6"/>
    <w:rsid w:val="00E558BD"/>
    <w:rsid w:val="00E81BBB"/>
    <w:rsid w:val="00E86FA3"/>
    <w:rsid w:val="00E91C9F"/>
    <w:rsid w:val="00E9315D"/>
    <w:rsid w:val="00E95C5A"/>
    <w:rsid w:val="00E96713"/>
    <w:rsid w:val="00EA722C"/>
    <w:rsid w:val="00EB6D06"/>
    <w:rsid w:val="00EC0F9C"/>
    <w:rsid w:val="00EC2EE3"/>
    <w:rsid w:val="00EC3294"/>
    <w:rsid w:val="00ED4BCB"/>
    <w:rsid w:val="00ED5C26"/>
    <w:rsid w:val="00EE12ED"/>
    <w:rsid w:val="00EF3254"/>
    <w:rsid w:val="00EF3834"/>
    <w:rsid w:val="00F00348"/>
    <w:rsid w:val="00F05F80"/>
    <w:rsid w:val="00F072DC"/>
    <w:rsid w:val="00F16253"/>
    <w:rsid w:val="00F1661B"/>
    <w:rsid w:val="00F21144"/>
    <w:rsid w:val="00F33E3E"/>
    <w:rsid w:val="00F3492C"/>
    <w:rsid w:val="00F41F7A"/>
    <w:rsid w:val="00F42CAA"/>
    <w:rsid w:val="00F527CD"/>
    <w:rsid w:val="00F540E3"/>
    <w:rsid w:val="00F555C2"/>
    <w:rsid w:val="00F56AC1"/>
    <w:rsid w:val="00F6292D"/>
    <w:rsid w:val="00F67B32"/>
    <w:rsid w:val="00F74B2E"/>
    <w:rsid w:val="00F77313"/>
    <w:rsid w:val="00F80EC3"/>
    <w:rsid w:val="00F81B1A"/>
    <w:rsid w:val="00F821CF"/>
    <w:rsid w:val="00FA1DDF"/>
    <w:rsid w:val="00FA1F6F"/>
    <w:rsid w:val="00FA5CCB"/>
    <w:rsid w:val="00FB08B7"/>
    <w:rsid w:val="00FB1160"/>
    <w:rsid w:val="00FB13F5"/>
    <w:rsid w:val="00FB439B"/>
    <w:rsid w:val="00FB78EE"/>
    <w:rsid w:val="00FC1379"/>
    <w:rsid w:val="00FC1818"/>
    <w:rsid w:val="00FC44E0"/>
    <w:rsid w:val="00FC56AF"/>
    <w:rsid w:val="00FD7904"/>
    <w:rsid w:val="00FE2A2E"/>
    <w:rsid w:val="00FE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FCB25C"/>
  <w15:docId w15:val="{B01E8FD1-EA10-4B82-9F3C-FE27AB82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967"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2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agwek10"/>
    <w:next w:val="Tekstpodstawowy"/>
    <w:qFormat/>
    <w:rsid w:val="00DB4967"/>
    <w:pPr>
      <w:numPr>
        <w:ilvl w:val="2"/>
        <w:numId w:val="1"/>
      </w:numPr>
      <w:ind w:left="0" w:firstLine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B4967"/>
  </w:style>
  <w:style w:type="character" w:customStyle="1" w:styleId="WW8Num1z1">
    <w:name w:val="WW8Num1z1"/>
    <w:rsid w:val="00DB4967"/>
  </w:style>
  <w:style w:type="character" w:customStyle="1" w:styleId="WW8Num1z2">
    <w:name w:val="WW8Num1z2"/>
    <w:rsid w:val="00DB4967"/>
  </w:style>
  <w:style w:type="character" w:customStyle="1" w:styleId="WW8Num1z3">
    <w:name w:val="WW8Num1z3"/>
    <w:rsid w:val="00DB4967"/>
  </w:style>
  <w:style w:type="character" w:customStyle="1" w:styleId="WW8Num1z4">
    <w:name w:val="WW8Num1z4"/>
    <w:rsid w:val="00DB4967"/>
  </w:style>
  <w:style w:type="character" w:customStyle="1" w:styleId="WW8Num1z5">
    <w:name w:val="WW8Num1z5"/>
    <w:rsid w:val="00DB4967"/>
  </w:style>
  <w:style w:type="character" w:customStyle="1" w:styleId="WW8Num1z6">
    <w:name w:val="WW8Num1z6"/>
    <w:rsid w:val="00DB4967"/>
  </w:style>
  <w:style w:type="character" w:customStyle="1" w:styleId="WW8Num1z7">
    <w:name w:val="WW8Num1z7"/>
    <w:rsid w:val="00DB4967"/>
  </w:style>
  <w:style w:type="character" w:customStyle="1" w:styleId="WW8Num1z8">
    <w:name w:val="WW8Num1z8"/>
    <w:rsid w:val="00DB4967"/>
  </w:style>
  <w:style w:type="character" w:customStyle="1" w:styleId="WW8Num2z0">
    <w:name w:val="WW8Num2z0"/>
    <w:rsid w:val="00DB4967"/>
    <w:rPr>
      <w:rFonts w:ascii="Calibri" w:hAnsi="Calibri" w:cs="Calibri"/>
      <w:b/>
      <w:sz w:val="22"/>
      <w:szCs w:val="22"/>
      <w:lang w:val="en-US"/>
    </w:rPr>
  </w:style>
  <w:style w:type="character" w:customStyle="1" w:styleId="WW8Num2z1">
    <w:name w:val="WW8Num2z1"/>
    <w:rsid w:val="00DB4967"/>
  </w:style>
  <w:style w:type="character" w:customStyle="1" w:styleId="WW8Num2z2">
    <w:name w:val="WW8Num2z2"/>
    <w:rsid w:val="00DB4967"/>
  </w:style>
  <w:style w:type="character" w:customStyle="1" w:styleId="WW8Num2z3">
    <w:name w:val="WW8Num2z3"/>
    <w:rsid w:val="00DB4967"/>
  </w:style>
  <w:style w:type="character" w:customStyle="1" w:styleId="WW8Num2z4">
    <w:name w:val="WW8Num2z4"/>
    <w:rsid w:val="00DB4967"/>
  </w:style>
  <w:style w:type="character" w:customStyle="1" w:styleId="WW8Num2z5">
    <w:name w:val="WW8Num2z5"/>
    <w:rsid w:val="00DB4967"/>
  </w:style>
  <w:style w:type="character" w:customStyle="1" w:styleId="WW8Num2z6">
    <w:name w:val="WW8Num2z6"/>
    <w:rsid w:val="00DB4967"/>
  </w:style>
  <w:style w:type="character" w:customStyle="1" w:styleId="WW8Num2z7">
    <w:name w:val="WW8Num2z7"/>
    <w:rsid w:val="00DB4967"/>
  </w:style>
  <w:style w:type="character" w:customStyle="1" w:styleId="WW8Num2z8">
    <w:name w:val="WW8Num2z8"/>
    <w:rsid w:val="00DB4967"/>
  </w:style>
  <w:style w:type="character" w:customStyle="1" w:styleId="WW8Num3z0">
    <w:name w:val="WW8Num3z0"/>
    <w:rsid w:val="00DB4967"/>
    <w:rPr>
      <w:rFonts w:ascii="Calibri" w:hAnsi="Calibri" w:cs="Calibri"/>
      <w:b/>
      <w:color w:val="FF0000"/>
      <w:sz w:val="22"/>
      <w:szCs w:val="22"/>
    </w:rPr>
  </w:style>
  <w:style w:type="character" w:customStyle="1" w:styleId="WW8Num3z2">
    <w:name w:val="WW8Num3z2"/>
    <w:rsid w:val="00DB4967"/>
  </w:style>
  <w:style w:type="character" w:customStyle="1" w:styleId="WW8Num3z3">
    <w:name w:val="WW8Num3z3"/>
    <w:rsid w:val="00DB4967"/>
  </w:style>
  <w:style w:type="character" w:customStyle="1" w:styleId="WW8Num3z4">
    <w:name w:val="WW8Num3z4"/>
    <w:rsid w:val="00DB4967"/>
  </w:style>
  <w:style w:type="character" w:customStyle="1" w:styleId="WW8Num3z5">
    <w:name w:val="WW8Num3z5"/>
    <w:rsid w:val="00DB4967"/>
  </w:style>
  <w:style w:type="character" w:customStyle="1" w:styleId="WW8Num3z6">
    <w:name w:val="WW8Num3z6"/>
    <w:rsid w:val="00DB4967"/>
  </w:style>
  <w:style w:type="character" w:customStyle="1" w:styleId="WW8Num3z7">
    <w:name w:val="WW8Num3z7"/>
    <w:rsid w:val="00DB4967"/>
  </w:style>
  <w:style w:type="character" w:customStyle="1" w:styleId="WW8Num3z8">
    <w:name w:val="WW8Num3z8"/>
    <w:rsid w:val="00DB4967"/>
  </w:style>
  <w:style w:type="character" w:customStyle="1" w:styleId="WW8Num4z0">
    <w:name w:val="WW8Num4z0"/>
    <w:rsid w:val="00DB4967"/>
    <w:rPr>
      <w:rFonts w:ascii="Calibri" w:hAnsi="Calibri" w:cs="Calibri"/>
      <w:b/>
      <w:color w:val="FF0000"/>
      <w:sz w:val="22"/>
      <w:szCs w:val="22"/>
      <w:shd w:val="clear" w:color="auto" w:fill="FFFF00"/>
    </w:rPr>
  </w:style>
  <w:style w:type="character" w:customStyle="1" w:styleId="WW8Num4z1">
    <w:name w:val="WW8Num4z1"/>
    <w:rsid w:val="00DB4967"/>
  </w:style>
  <w:style w:type="character" w:customStyle="1" w:styleId="WW8Num4z2">
    <w:name w:val="WW8Num4z2"/>
    <w:rsid w:val="00DB4967"/>
  </w:style>
  <w:style w:type="character" w:customStyle="1" w:styleId="WW8Num4z3">
    <w:name w:val="WW8Num4z3"/>
    <w:rsid w:val="00DB4967"/>
  </w:style>
  <w:style w:type="character" w:customStyle="1" w:styleId="WW8Num4z4">
    <w:name w:val="WW8Num4z4"/>
    <w:rsid w:val="00DB4967"/>
  </w:style>
  <w:style w:type="character" w:customStyle="1" w:styleId="WW8Num4z5">
    <w:name w:val="WW8Num4z5"/>
    <w:rsid w:val="00DB4967"/>
  </w:style>
  <w:style w:type="character" w:customStyle="1" w:styleId="WW8Num4z6">
    <w:name w:val="WW8Num4z6"/>
    <w:rsid w:val="00DB4967"/>
  </w:style>
  <w:style w:type="character" w:customStyle="1" w:styleId="WW8Num4z7">
    <w:name w:val="WW8Num4z7"/>
    <w:rsid w:val="00DB4967"/>
  </w:style>
  <w:style w:type="character" w:customStyle="1" w:styleId="WW8Num4z8">
    <w:name w:val="WW8Num4z8"/>
    <w:rsid w:val="00DB4967"/>
  </w:style>
  <w:style w:type="character" w:customStyle="1" w:styleId="WW8Num5z0">
    <w:name w:val="WW8Num5z0"/>
    <w:rsid w:val="00DB4967"/>
    <w:rPr>
      <w:b w:val="0"/>
      <w:bCs/>
      <w:sz w:val="22"/>
    </w:rPr>
  </w:style>
  <w:style w:type="character" w:customStyle="1" w:styleId="WW8Num5z1">
    <w:name w:val="WW8Num5z1"/>
    <w:rsid w:val="00DB4967"/>
  </w:style>
  <w:style w:type="character" w:customStyle="1" w:styleId="WW8Num5z2">
    <w:name w:val="WW8Num5z2"/>
    <w:rsid w:val="00DB4967"/>
  </w:style>
  <w:style w:type="character" w:customStyle="1" w:styleId="WW8Num5z3">
    <w:name w:val="WW8Num5z3"/>
    <w:rsid w:val="00DB4967"/>
  </w:style>
  <w:style w:type="character" w:customStyle="1" w:styleId="WW8Num5z4">
    <w:name w:val="WW8Num5z4"/>
    <w:rsid w:val="00DB4967"/>
  </w:style>
  <w:style w:type="character" w:customStyle="1" w:styleId="WW8Num5z5">
    <w:name w:val="WW8Num5z5"/>
    <w:rsid w:val="00DB4967"/>
  </w:style>
  <w:style w:type="character" w:customStyle="1" w:styleId="WW8Num5z6">
    <w:name w:val="WW8Num5z6"/>
    <w:rsid w:val="00DB4967"/>
  </w:style>
  <w:style w:type="character" w:customStyle="1" w:styleId="WW8Num5z7">
    <w:name w:val="WW8Num5z7"/>
    <w:rsid w:val="00DB4967"/>
  </w:style>
  <w:style w:type="character" w:customStyle="1" w:styleId="WW8Num5z8">
    <w:name w:val="WW8Num5z8"/>
    <w:rsid w:val="00DB4967"/>
  </w:style>
  <w:style w:type="character" w:customStyle="1" w:styleId="WW8Num6z0">
    <w:name w:val="WW8Num6z0"/>
    <w:rsid w:val="00DB4967"/>
    <w:rPr>
      <w:rFonts w:ascii="Calibri" w:hAnsi="Calibri" w:cs="Calibri"/>
      <w:b/>
      <w:sz w:val="22"/>
      <w:szCs w:val="22"/>
    </w:rPr>
  </w:style>
  <w:style w:type="character" w:customStyle="1" w:styleId="WW8Num6z1">
    <w:name w:val="WW8Num6z1"/>
    <w:rsid w:val="00DB4967"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6z2">
    <w:name w:val="WW8Num6z2"/>
    <w:rsid w:val="00DB4967"/>
  </w:style>
  <w:style w:type="character" w:customStyle="1" w:styleId="WW8Num6z3">
    <w:name w:val="WW8Num6z3"/>
    <w:rsid w:val="00DB4967"/>
  </w:style>
  <w:style w:type="character" w:customStyle="1" w:styleId="WW8Num6z4">
    <w:name w:val="WW8Num6z4"/>
    <w:rsid w:val="00DB4967"/>
  </w:style>
  <w:style w:type="character" w:customStyle="1" w:styleId="WW8Num6z5">
    <w:name w:val="WW8Num6z5"/>
    <w:rsid w:val="00DB4967"/>
  </w:style>
  <w:style w:type="character" w:customStyle="1" w:styleId="WW8Num6z6">
    <w:name w:val="WW8Num6z6"/>
    <w:rsid w:val="00DB4967"/>
  </w:style>
  <w:style w:type="character" w:customStyle="1" w:styleId="WW8Num6z7">
    <w:name w:val="WW8Num6z7"/>
    <w:rsid w:val="00DB4967"/>
  </w:style>
  <w:style w:type="character" w:customStyle="1" w:styleId="WW8Num6z8">
    <w:name w:val="WW8Num6z8"/>
    <w:rsid w:val="00DB4967"/>
  </w:style>
  <w:style w:type="character" w:customStyle="1" w:styleId="WW8Num7z0">
    <w:name w:val="WW8Num7z0"/>
    <w:rsid w:val="00DB4967"/>
    <w:rPr>
      <w:b/>
      <w:sz w:val="22"/>
    </w:rPr>
  </w:style>
  <w:style w:type="character" w:customStyle="1" w:styleId="WW8Num7z1">
    <w:name w:val="WW8Num7z1"/>
    <w:rsid w:val="00DB4967"/>
  </w:style>
  <w:style w:type="character" w:customStyle="1" w:styleId="WW8Num7z2">
    <w:name w:val="WW8Num7z2"/>
    <w:rsid w:val="00DB4967"/>
  </w:style>
  <w:style w:type="character" w:customStyle="1" w:styleId="WW8Num7z3">
    <w:name w:val="WW8Num7z3"/>
    <w:rsid w:val="00DB4967"/>
  </w:style>
  <w:style w:type="character" w:customStyle="1" w:styleId="WW8Num7z4">
    <w:name w:val="WW8Num7z4"/>
    <w:rsid w:val="00DB4967"/>
  </w:style>
  <w:style w:type="character" w:customStyle="1" w:styleId="WW8Num7z5">
    <w:name w:val="WW8Num7z5"/>
    <w:rsid w:val="00DB4967"/>
  </w:style>
  <w:style w:type="character" w:customStyle="1" w:styleId="WW8Num7z6">
    <w:name w:val="WW8Num7z6"/>
    <w:rsid w:val="00DB4967"/>
  </w:style>
  <w:style w:type="character" w:customStyle="1" w:styleId="WW8Num7z7">
    <w:name w:val="WW8Num7z7"/>
    <w:rsid w:val="00DB4967"/>
  </w:style>
  <w:style w:type="character" w:customStyle="1" w:styleId="WW8Num7z8">
    <w:name w:val="WW8Num7z8"/>
    <w:rsid w:val="00DB4967"/>
  </w:style>
  <w:style w:type="character" w:customStyle="1" w:styleId="WW8Num8z0">
    <w:name w:val="WW8Num8z0"/>
    <w:rsid w:val="00DB4967"/>
  </w:style>
  <w:style w:type="character" w:customStyle="1" w:styleId="WW8Num8z1">
    <w:name w:val="WW8Num8z1"/>
    <w:rsid w:val="00DB4967"/>
  </w:style>
  <w:style w:type="character" w:customStyle="1" w:styleId="WW8Num8z2">
    <w:name w:val="WW8Num8z2"/>
    <w:rsid w:val="00DB4967"/>
  </w:style>
  <w:style w:type="character" w:customStyle="1" w:styleId="WW8Num8z3">
    <w:name w:val="WW8Num8z3"/>
    <w:rsid w:val="00DB4967"/>
  </w:style>
  <w:style w:type="character" w:customStyle="1" w:styleId="WW8Num8z4">
    <w:name w:val="WW8Num8z4"/>
    <w:rsid w:val="00DB4967"/>
  </w:style>
  <w:style w:type="character" w:customStyle="1" w:styleId="WW8Num8z5">
    <w:name w:val="WW8Num8z5"/>
    <w:rsid w:val="00DB4967"/>
  </w:style>
  <w:style w:type="character" w:customStyle="1" w:styleId="WW8Num8z6">
    <w:name w:val="WW8Num8z6"/>
    <w:rsid w:val="00DB4967"/>
  </w:style>
  <w:style w:type="character" w:customStyle="1" w:styleId="WW8Num8z7">
    <w:name w:val="WW8Num8z7"/>
    <w:rsid w:val="00DB4967"/>
  </w:style>
  <w:style w:type="character" w:customStyle="1" w:styleId="WW8Num8z8">
    <w:name w:val="WW8Num8z8"/>
    <w:rsid w:val="00DB4967"/>
  </w:style>
  <w:style w:type="character" w:customStyle="1" w:styleId="WW8Num9z0">
    <w:name w:val="WW8Num9z0"/>
    <w:rsid w:val="00DB4967"/>
    <w:rPr>
      <w:rFonts w:ascii="Calibri" w:hAnsi="Calibri" w:cs="Calibri"/>
      <w:color w:val="00000A"/>
      <w:sz w:val="22"/>
      <w:szCs w:val="22"/>
    </w:rPr>
  </w:style>
  <w:style w:type="character" w:customStyle="1" w:styleId="WW8Num9z1">
    <w:name w:val="WW8Num9z1"/>
    <w:rsid w:val="00DB4967"/>
  </w:style>
  <w:style w:type="character" w:customStyle="1" w:styleId="WW8Num9z2">
    <w:name w:val="WW8Num9z2"/>
    <w:rsid w:val="00DB4967"/>
  </w:style>
  <w:style w:type="character" w:customStyle="1" w:styleId="WW8Num9z3">
    <w:name w:val="WW8Num9z3"/>
    <w:rsid w:val="00DB4967"/>
  </w:style>
  <w:style w:type="character" w:customStyle="1" w:styleId="WW8Num9z4">
    <w:name w:val="WW8Num9z4"/>
    <w:rsid w:val="00DB4967"/>
  </w:style>
  <w:style w:type="character" w:customStyle="1" w:styleId="WW8Num9z5">
    <w:name w:val="WW8Num9z5"/>
    <w:rsid w:val="00DB4967"/>
  </w:style>
  <w:style w:type="character" w:customStyle="1" w:styleId="WW8Num9z6">
    <w:name w:val="WW8Num9z6"/>
    <w:rsid w:val="00DB4967"/>
  </w:style>
  <w:style w:type="character" w:customStyle="1" w:styleId="WW8Num9z7">
    <w:name w:val="WW8Num9z7"/>
    <w:rsid w:val="00DB4967"/>
  </w:style>
  <w:style w:type="character" w:customStyle="1" w:styleId="WW8Num9z8">
    <w:name w:val="WW8Num9z8"/>
    <w:rsid w:val="00DB4967"/>
  </w:style>
  <w:style w:type="character" w:customStyle="1" w:styleId="WW8Num10z0">
    <w:name w:val="WW8Num10z0"/>
    <w:rsid w:val="00DB4967"/>
    <w:rPr>
      <w:color w:val="000000"/>
    </w:rPr>
  </w:style>
  <w:style w:type="character" w:customStyle="1" w:styleId="WW8Num10z1">
    <w:name w:val="WW8Num10z1"/>
    <w:rsid w:val="00DB4967"/>
  </w:style>
  <w:style w:type="character" w:customStyle="1" w:styleId="WW8Num10z2">
    <w:name w:val="WW8Num10z2"/>
    <w:rsid w:val="00DB4967"/>
  </w:style>
  <w:style w:type="character" w:customStyle="1" w:styleId="WW8Num10z3">
    <w:name w:val="WW8Num10z3"/>
    <w:rsid w:val="00DB4967"/>
  </w:style>
  <w:style w:type="character" w:customStyle="1" w:styleId="WW8Num10z4">
    <w:name w:val="WW8Num10z4"/>
    <w:rsid w:val="00DB4967"/>
  </w:style>
  <w:style w:type="character" w:customStyle="1" w:styleId="WW8Num10z5">
    <w:name w:val="WW8Num10z5"/>
    <w:rsid w:val="00DB4967"/>
  </w:style>
  <w:style w:type="character" w:customStyle="1" w:styleId="WW8Num10z6">
    <w:name w:val="WW8Num10z6"/>
    <w:rsid w:val="00DB4967"/>
  </w:style>
  <w:style w:type="character" w:customStyle="1" w:styleId="WW8Num10z7">
    <w:name w:val="WW8Num10z7"/>
    <w:rsid w:val="00DB4967"/>
  </w:style>
  <w:style w:type="character" w:customStyle="1" w:styleId="WW8Num10z8">
    <w:name w:val="WW8Num10z8"/>
    <w:rsid w:val="00DB4967"/>
  </w:style>
  <w:style w:type="character" w:customStyle="1" w:styleId="Domylnaczcionkaakapitu1">
    <w:name w:val="Domyślna czcionka akapitu1"/>
    <w:rsid w:val="00DB4967"/>
  </w:style>
  <w:style w:type="character" w:customStyle="1" w:styleId="Domylnaczcionkaakapitu2">
    <w:name w:val="Domyślna czcionka akapitu2"/>
    <w:rsid w:val="00DB4967"/>
  </w:style>
  <w:style w:type="character" w:customStyle="1" w:styleId="NagwekZnak">
    <w:name w:val="Nagłówek Znak"/>
    <w:rsid w:val="00DB4967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DB496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DB4967"/>
    <w:rPr>
      <w:rFonts w:ascii="Tahoma" w:eastAsia="Times New Roman" w:hAnsi="Tahoma" w:cs="Tahoma"/>
      <w:sz w:val="16"/>
      <w:szCs w:val="16"/>
    </w:rPr>
  </w:style>
  <w:style w:type="character" w:customStyle="1" w:styleId="FontStyle21">
    <w:name w:val="Font Style21"/>
    <w:uiPriority w:val="99"/>
    <w:rsid w:val="00DB4967"/>
    <w:rPr>
      <w:rFonts w:ascii="Arial Unicode MS" w:eastAsia="Times New Roman" w:hAnsi="Arial Unicode MS" w:cs="Arial Unicode MS"/>
      <w:b/>
      <w:bCs/>
      <w:color w:val="000000"/>
      <w:sz w:val="20"/>
      <w:szCs w:val="20"/>
    </w:rPr>
  </w:style>
  <w:style w:type="character" w:customStyle="1" w:styleId="ListLabel1">
    <w:name w:val="ListLabel 1"/>
    <w:rsid w:val="00DB4967"/>
    <w:rPr>
      <w:rFonts w:cs="Courier New"/>
    </w:rPr>
  </w:style>
  <w:style w:type="character" w:customStyle="1" w:styleId="ListLabel2">
    <w:name w:val="ListLabel 2"/>
    <w:rsid w:val="00DB4967"/>
    <w:rPr>
      <w:rFonts w:cs="Courier New"/>
    </w:rPr>
  </w:style>
  <w:style w:type="character" w:customStyle="1" w:styleId="ListLabel3">
    <w:name w:val="ListLabel 3"/>
    <w:rsid w:val="00DB4967"/>
    <w:rPr>
      <w:rFonts w:cs="Courier New"/>
    </w:rPr>
  </w:style>
  <w:style w:type="character" w:customStyle="1" w:styleId="ListLabel4">
    <w:name w:val="ListLabel 4"/>
    <w:rsid w:val="00DB4967"/>
    <w:rPr>
      <w:rFonts w:cs="Courier New"/>
    </w:rPr>
  </w:style>
  <w:style w:type="character" w:customStyle="1" w:styleId="ListLabel5">
    <w:name w:val="ListLabel 5"/>
    <w:rsid w:val="00DB4967"/>
    <w:rPr>
      <w:b/>
      <w:sz w:val="22"/>
    </w:rPr>
  </w:style>
  <w:style w:type="character" w:customStyle="1" w:styleId="ListLabel6">
    <w:name w:val="ListLabel 6"/>
    <w:rsid w:val="00DB4967"/>
    <w:rPr>
      <w:b/>
      <w:sz w:val="22"/>
    </w:rPr>
  </w:style>
  <w:style w:type="character" w:customStyle="1" w:styleId="ListLabel7">
    <w:name w:val="ListLabel 7"/>
    <w:rsid w:val="00DB4967"/>
    <w:rPr>
      <w:b/>
      <w:sz w:val="22"/>
    </w:rPr>
  </w:style>
  <w:style w:type="character" w:customStyle="1" w:styleId="ListLabel8">
    <w:name w:val="ListLabel 8"/>
    <w:rsid w:val="00DB4967"/>
    <w:rPr>
      <w:b w:val="0"/>
      <w:sz w:val="22"/>
    </w:rPr>
  </w:style>
  <w:style w:type="character" w:customStyle="1" w:styleId="ListLabel9">
    <w:name w:val="ListLabel 9"/>
    <w:rsid w:val="00DB4967"/>
    <w:rPr>
      <w:b/>
      <w:sz w:val="22"/>
    </w:rPr>
  </w:style>
  <w:style w:type="character" w:customStyle="1" w:styleId="ListLabel10">
    <w:name w:val="ListLabel 10"/>
    <w:rsid w:val="00DB4967"/>
    <w:rPr>
      <w:b w:val="0"/>
      <w:sz w:val="22"/>
    </w:rPr>
  </w:style>
  <w:style w:type="character" w:customStyle="1" w:styleId="ListLabel11">
    <w:name w:val="ListLabel 11"/>
    <w:rsid w:val="00DB4967"/>
    <w:rPr>
      <w:b w:val="0"/>
    </w:rPr>
  </w:style>
  <w:style w:type="character" w:customStyle="1" w:styleId="ListLabel12">
    <w:name w:val="ListLabel 12"/>
    <w:rsid w:val="00DB4967"/>
    <w:rPr>
      <w:b w:val="0"/>
    </w:rPr>
  </w:style>
  <w:style w:type="character" w:customStyle="1" w:styleId="ListLabel13">
    <w:name w:val="ListLabel 13"/>
    <w:rsid w:val="00DB4967"/>
    <w:rPr>
      <w:b w:val="0"/>
    </w:rPr>
  </w:style>
  <w:style w:type="character" w:customStyle="1" w:styleId="ListLabel14">
    <w:name w:val="ListLabel 14"/>
    <w:rsid w:val="00DB4967"/>
    <w:rPr>
      <w:b w:val="0"/>
    </w:rPr>
  </w:style>
  <w:style w:type="character" w:customStyle="1" w:styleId="ListLabel15">
    <w:name w:val="ListLabel 15"/>
    <w:rsid w:val="00DB4967"/>
    <w:rPr>
      <w:b/>
      <w:sz w:val="22"/>
    </w:rPr>
  </w:style>
  <w:style w:type="character" w:customStyle="1" w:styleId="ListLabel16">
    <w:name w:val="ListLabel 16"/>
    <w:rsid w:val="00DB4967"/>
    <w:rPr>
      <w:color w:val="00000A"/>
      <w:sz w:val="22"/>
    </w:rPr>
  </w:style>
  <w:style w:type="character" w:customStyle="1" w:styleId="ListLabel17">
    <w:name w:val="ListLabel 17"/>
    <w:rsid w:val="00DB4967"/>
    <w:rPr>
      <w:b/>
      <w:sz w:val="22"/>
    </w:rPr>
  </w:style>
  <w:style w:type="character" w:customStyle="1" w:styleId="ListLabel18">
    <w:name w:val="ListLabel 18"/>
    <w:rsid w:val="00DB4967"/>
    <w:rPr>
      <w:b/>
      <w:sz w:val="22"/>
    </w:rPr>
  </w:style>
  <w:style w:type="character" w:customStyle="1" w:styleId="ListLabel19">
    <w:name w:val="ListLabel 19"/>
    <w:rsid w:val="00DB4967"/>
    <w:rPr>
      <w:b/>
      <w:sz w:val="22"/>
    </w:rPr>
  </w:style>
  <w:style w:type="character" w:customStyle="1" w:styleId="ListLabel20">
    <w:name w:val="ListLabel 20"/>
    <w:rsid w:val="00DB4967"/>
    <w:rPr>
      <w:b w:val="0"/>
      <w:sz w:val="22"/>
    </w:rPr>
  </w:style>
  <w:style w:type="character" w:customStyle="1" w:styleId="ListLabel21">
    <w:name w:val="ListLabel 21"/>
    <w:rsid w:val="00DB4967"/>
    <w:rPr>
      <w:b/>
      <w:sz w:val="22"/>
    </w:rPr>
  </w:style>
  <w:style w:type="character" w:customStyle="1" w:styleId="ListLabel22">
    <w:name w:val="ListLabel 22"/>
    <w:rsid w:val="00DB4967"/>
    <w:rPr>
      <w:b w:val="0"/>
      <w:sz w:val="22"/>
    </w:rPr>
  </w:style>
  <w:style w:type="character" w:customStyle="1" w:styleId="ListLabel23">
    <w:name w:val="ListLabel 23"/>
    <w:rsid w:val="00DB4967"/>
    <w:rPr>
      <w:b/>
      <w:sz w:val="22"/>
    </w:rPr>
  </w:style>
  <w:style w:type="character" w:customStyle="1" w:styleId="ListLabel24">
    <w:name w:val="ListLabel 24"/>
    <w:rsid w:val="00DB4967"/>
    <w:rPr>
      <w:color w:val="00000A"/>
      <w:sz w:val="22"/>
    </w:rPr>
  </w:style>
  <w:style w:type="character" w:customStyle="1" w:styleId="Znakiwypunktowania">
    <w:name w:val="Znaki wypunktowania"/>
    <w:rsid w:val="00DB4967"/>
    <w:rPr>
      <w:rFonts w:ascii="OpenSymbol" w:eastAsia="OpenSymbol" w:hAnsi="OpenSymbol" w:cs="OpenSymbol"/>
    </w:rPr>
  </w:style>
  <w:style w:type="character" w:customStyle="1" w:styleId="ListLabel25">
    <w:name w:val="ListLabel 25"/>
    <w:rsid w:val="00DB4967"/>
    <w:rPr>
      <w:b/>
      <w:sz w:val="22"/>
    </w:rPr>
  </w:style>
  <w:style w:type="character" w:customStyle="1" w:styleId="ListLabel26">
    <w:name w:val="ListLabel 26"/>
    <w:rsid w:val="00DB4967"/>
    <w:rPr>
      <w:b/>
      <w:sz w:val="22"/>
    </w:rPr>
  </w:style>
  <w:style w:type="character" w:customStyle="1" w:styleId="ListLabel27">
    <w:name w:val="ListLabel 27"/>
    <w:rsid w:val="00DB4967"/>
    <w:rPr>
      <w:b/>
      <w:sz w:val="22"/>
    </w:rPr>
  </w:style>
  <w:style w:type="character" w:customStyle="1" w:styleId="ListLabel28">
    <w:name w:val="ListLabel 28"/>
    <w:rsid w:val="00DB4967"/>
    <w:rPr>
      <w:b w:val="0"/>
      <w:sz w:val="22"/>
    </w:rPr>
  </w:style>
  <w:style w:type="character" w:customStyle="1" w:styleId="ListLabel29">
    <w:name w:val="ListLabel 29"/>
    <w:rsid w:val="00DB4967"/>
    <w:rPr>
      <w:b/>
      <w:sz w:val="22"/>
    </w:rPr>
  </w:style>
  <w:style w:type="character" w:customStyle="1" w:styleId="ListLabel30">
    <w:name w:val="ListLabel 30"/>
    <w:rsid w:val="00DB4967"/>
    <w:rPr>
      <w:b w:val="0"/>
      <w:sz w:val="22"/>
    </w:rPr>
  </w:style>
  <w:style w:type="character" w:customStyle="1" w:styleId="ListLabel31">
    <w:name w:val="ListLabel 31"/>
    <w:rsid w:val="00DB4967"/>
    <w:rPr>
      <w:b/>
      <w:sz w:val="22"/>
    </w:rPr>
  </w:style>
  <w:style w:type="character" w:customStyle="1" w:styleId="ListLabel32">
    <w:name w:val="ListLabel 32"/>
    <w:rsid w:val="00DB4967"/>
    <w:rPr>
      <w:color w:val="00000A"/>
      <w:sz w:val="22"/>
    </w:rPr>
  </w:style>
  <w:style w:type="character" w:customStyle="1" w:styleId="ListLabel33">
    <w:name w:val="ListLabel 33"/>
    <w:rsid w:val="00DB4967"/>
    <w:rPr>
      <w:rFonts w:cs="OpenSymbol"/>
    </w:rPr>
  </w:style>
  <w:style w:type="character" w:customStyle="1" w:styleId="ListLabel34">
    <w:name w:val="ListLabel 34"/>
    <w:rsid w:val="00DB4967"/>
    <w:rPr>
      <w:rFonts w:cs="OpenSymbol"/>
    </w:rPr>
  </w:style>
  <w:style w:type="character" w:customStyle="1" w:styleId="ListLabel35">
    <w:name w:val="ListLabel 35"/>
    <w:rsid w:val="00DB4967"/>
    <w:rPr>
      <w:rFonts w:cs="OpenSymbol"/>
    </w:rPr>
  </w:style>
  <w:style w:type="character" w:customStyle="1" w:styleId="ListLabel36">
    <w:name w:val="ListLabel 36"/>
    <w:rsid w:val="00DB4967"/>
    <w:rPr>
      <w:rFonts w:cs="OpenSymbol"/>
    </w:rPr>
  </w:style>
  <w:style w:type="character" w:customStyle="1" w:styleId="ListLabel37">
    <w:name w:val="ListLabel 37"/>
    <w:rsid w:val="00DB4967"/>
    <w:rPr>
      <w:rFonts w:cs="OpenSymbol"/>
    </w:rPr>
  </w:style>
  <w:style w:type="character" w:customStyle="1" w:styleId="ListLabel38">
    <w:name w:val="ListLabel 38"/>
    <w:rsid w:val="00DB4967"/>
    <w:rPr>
      <w:rFonts w:cs="OpenSymbol"/>
    </w:rPr>
  </w:style>
  <w:style w:type="character" w:customStyle="1" w:styleId="ListLabel39">
    <w:name w:val="ListLabel 39"/>
    <w:rsid w:val="00DB4967"/>
    <w:rPr>
      <w:rFonts w:cs="OpenSymbol"/>
    </w:rPr>
  </w:style>
  <w:style w:type="character" w:customStyle="1" w:styleId="ListLabel40">
    <w:name w:val="ListLabel 40"/>
    <w:rsid w:val="00DB4967"/>
    <w:rPr>
      <w:rFonts w:cs="OpenSymbol"/>
    </w:rPr>
  </w:style>
  <w:style w:type="character" w:customStyle="1" w:styleId="ListLabel41">
    <w:name w:val="ListLabel 41"/>
    <w:rsid w:val="00DB4967"/>
    <w:rPr>
      <w:rFonts w:cs="OpenSymbol"/>
    </w:rPr>
  </w:style>
  <w:style w:type="character" w:customStyle="1" w:styleId="ListLabel42">
    <w:name w:val="ListLabel 42"/>
    <w:rsid w:val="00DB4967"/>
    <w:rPr>
      <w:b/>
      <w:sz w:val="22"/>
    </w:rPr>
  </w:style>
  <w:style w:type="character" w:customStyle="1" w:styleId="ListLabel43">
    <w:name w:val="ListLabel 43"/>
    <w:rsid w:val="00DB4967"/>
    <w:rPr>
      <w:b w:val="0"/>
      <w:sz w:val="22"/>
    </w:rPr>
  </w:style>
  <w:style w:type="character" w:customStyle="1" w:styleId="ListLabel44">
    <w:name w:val="ListLabel 44"/>
    <w:rsid w:val="00DB4967"/>
    <w:rPr>
      <w:color w:val="00000A"/>
      <w:sz w:val="22"/>
    </w:rPr>
  </w:style>
  <w:style w:type="character" w:customStyle="1" w:styleId="Odwoaniedokomentarza1">
    <w:name w:val="Odwołanie do komentarza1"/>
    <w:rsid w:val="00DB4967"/>
    <w:rPr>
      <w:sz w:val="16"/>
      <w:szCs w:val="16"/>
    </w:rPr>
  </w:style>
  <w:style w:type="character" w:customStyle="1" w:styleId="TekstkomentarzaZnak">
    <w:name w:val="Tekst komentarza Znak"/>
    <w:rsid w:val="00DB4967"/>
    <w:rPr>
      <w:color w:val="00000A"/>
    </w:rPr>
  </w:style>
  <w:style w:type="character" w:customStyle="1" w:styleId="TematkomentarzaZnak">
    <w:name w:val="Temat komentarza Znak"/>
    <w:rsid w:val="00DB4967"/>
    <w:rPr>
      <w:b/>
      <w:bCs/>
      <w:color w:val="00000A"/>
    </w:rPr>
  </w:style>
  <w:style w:type="character" w:customStyle="1" w:styleId="TekstdymkaZnak1">
    <w:name w:val="Tekst dymka Znak1"/>
    <w:rsid w:val="00DB4967"/>
    <w:rPr>
      <w:rFonts w:ascii="Segoe UI" w:hAnsi="Segoe UI" w:cs="Segoe UI"/>
      <w:color w:val="00000A"/>
      <w:sz w:val="18"/>
      <w:szCs w:val="18"/>
    </w:rPr>
  </w:style>
  <w:style w:type="paragraph" w:customStyle="1" w:styleId="Nagwek2">
    <w:name w:val="Nagłówek2"/>
    <w:basedOn w:val="Normalny"/>
    <w:next w:val="Tekstpodstawowy"/>
    <w:rsid w:val="00DB496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DB4967"/>
    <w:pPr>
      <w:spacing w:after="140" w:line="288" w:lineRule="auto"/>
    </w:pPr>
  </w:style>
  <w:style w:type="paragraph" w:styleId="Lista">
    <w:name w:val="List"/>
    <w:basedOn w:val="Tekstpodstawowy"/>
    <w:rsid w:val="00DB4967"/>
    <w:rPr>
      <w:rFonts w:cs="Arial Unicode MS"/>
    </w:rPr>
  </w:style>
  <w:style w:type="paragraph" w:customStyle="1" w:styleId="Podpis2">
    <w:name w:val="Podpis2"/>
    <w:basedOn w:val="Normalny"/>
    <w:rsid w:val="00DB496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B4967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rsid w:val="00DB496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Podpis1">
    <w:name w:val="Podpis1"/>
    <w:basedOn w:val="Normalny"/>
    <w:rsid w:val="00DB4967"/>
    <w:pPr>
      <w:suppressLineNumbers/>
      <w:spacing w:before="120" w:after="120"/>
    </w:pPr>
    <w:rPr>
      <w:rFonts w:cs="Arial Unicode MS"/>
      <w:i/>
      <w:iCs/>
    </w:rPr>
  </w:style>
  <w:style w:type="paragraph" w:customStyle="1" w:styleId="Akapitzlist1">
    <w:name w:val="Akapit z listą1"/>
    <w:basedOn w:val="Normalny"/>
    <w:rsid w:val="00DB4967"/>
    <w:pPr>
      <w:ind w:left="708"/>
    </w:pPr>
  </w:style>
  <w:style w:type="paragraph" w:styleId="Nagwek">
    <w:name w:val="header"/>
    <w:basedOn w:val="Normalny"/>
    <w:rsid w:val="00DB4967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4967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DB4967"/>
    <w:rPr>
      <w:rFonts w:ascii="Tahoma" w:hAnsi="Tahoma" w:cs="Tahoma"/>
      <w:sz w:val="16"/>
      <w:szCs w:val="16"/>
    </w:rPr>
  </w:style>
  <w:style w:type="paragraph" w:customStyle="1" w:styleId="NormalnyWeb1">
    <w:name w:val="Normalny (Web)1"/>
    <w:basedOn w:val="Normalny"/>
    <w:rsid w:val="00DB4967"/>
    <w:pPr>
      <w:spacing w:before="28" w:after="28"/>
    </w:pPr>
  </w:style>
  <w:style w:type="paragraph" w:customStyle="1" w:styleId="Style12">
    <w:name w:val="Style12"/>
    <w:basedOn w:val="Normalny"/>
    <w:uiPriority w:val="99"/>
    <w:rsid w:val="00DB4967"/>
    <w:pPr>
      <w:widowControl w:val="0"/>
    </w:pPr>
    <w:rPr>
      <w:rFonts w:ascii="Arial Unicode MS" w:hAnsi="Arial Unicode MS" w:cs="Arial Unicode MS"/>
    </w:rPr>
  </w:style>
  <w:style w:type="paragraph" w:customStyle="1" w:styleId="Default">
    <w:name w:val="Default"/>
    <w:rsid w:val="00DB4967"/>
    <w:pPr>
      <w:widowControl w:val="0"/>
      <w:suppressAutoHyphens/>
    </w:pPr>
    <w:rPr>
      <w:rFonts w:ascii="FINJXD+CelesteOffcPro" w:eastAsia="Calibri" w:hAnsi="FINJXD+CelesteOffcPro" w:cs="FINJXD+CelesteOffcPro"/>
      <w:color w:val="000000"/>
      <w:sz w:val="24"/>
      <w:lang w:eastAsia="ar-SA"/>
    </w:rPr>
  </w:style>
  <w:style w:type="paragraph" w:customStyle="1" w:styleId="Tekstkomentarza1">
    <w:name w:val="Tekst komentarza1"/>
    <w:basedOn w:val="Normalny"/>
    <w:rsid w:val="00DB496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DB4967"/>
    <w:rPr>
      <w:b/>
      <w:bCs/>
    </w:rPr>
  </w:style>
  <w:style w:type="paragraph" w:styleId="Tekstdymka">
    <w:name w:val="Balloon Text"/>
    <w:basedOn w:val="Normalny"/>
    <w:rsid w:val="00DB4967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94EB1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9E40C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40C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5CDE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F5CDE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8F5CDE"/>
    <w:rPr>
      <w:color w:val="00000A"/>
      <w:lang w:eastAsia="ar-SA"/>
    </w:rPr>
  </w:style>
  <w:style w:type="paragraph" w:styleId="Akapitzlist">
    <w:name w:val="List Paragraph"/>
    <w:basedOn w:val="Normalny"/>
    <w:uiPriority w:val="34"/>
    <w:qFormat/>
    <w:rsid w:val="00C5149C"/>
    <w:pPr>
      <w:ind w:left="720"/>
      <w:contextualSpacing/>
    </w:pPr>
  </w:style>
  <w:style w:type="character" w:customStyle="1" w:styleId="FontStyle22">
    <w:name w:val="Font Style22"/>
    <w:basedOn w:val="Domylnaczcionkaakapitu"/>
    <w:rsid w:val="00BC5D0B"/>
    <w:rPr>
      <w:rFonts w:ascii="Arial Unicode MS" w:eastAsia="Times New Roman" w:hAnsi="Arial Unicode MS" w:cs="Arial Unicode MS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103D97"/>
    <w:pPr>
      <w:widowControl w:val="0"/>
      <w:spacing w:line="293" w:lineRule="exact"/>
      <w:jc w:val="both"/>
    </w:pPr>
    <w:rPr>
      <w:rFonts w:ascii="Arial Unicode MS" w:hAnsi="Arial Unicode MS" w:cs="Arial Unicode MS"/>
      <w:color w:val="auto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23F3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9214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792148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FontStyle46">
    <w:name w:val="Font Style46"/>
    <w:basedOn w:val="Domylnaczcionkaakapitu"/>
    <w:uiPriority w:val="99"/>
    <w:rsid w:val="00AE55CD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AE55CD"/>
    <w:pPr>
      <w:widowControl w:val="0"/>
      <w:suppressAutoHyphens w:val="0"/>
      <w:autoSpaceDE w:val="0"/>
      <w:autoSpaceDN w:val="0"/>
      <w:adjustRightInd w:val="0"/>
      <w:spacing w:line="252" w:lineRule="exact"/>
      <w:jc w:val="center"/>
    </w:pPr>
    <w:rPr>
      <w:rFonts w:ascii="Tahoma" w:eastAsiaTheme="minorEastAsia" w:hAnsi="Tahoma" w:cs="Tahoma"/>
      <w:color w:val="auto"/>
      <w:lang w:eastAsia="pl-PL"/>
    </w:rPr>
  </w:style>
  <w:style w:type="paragraph" w:customStyle="1" w:styleId="Style19">
    <w:name w:val="Style19"/>
    <w:basedOn w:val="Normalny"/>
    <w:uiPriority w:val="99"/>
    <w:rsid w:val="00AE55CD"/>
    <w:pPr>
      <w:widowControl w:val="0"/>
      <w:suppressAutoHyphens w:val="0"/>
      <w:autoSpaceDE w:val="0"/>
      <w:autoSpaceDN w:val="0"/>
      <w:adjustRightInd w:val="0"/>
    </w:pPr>
    <w:rPr>
      <w:rFonts w:ascii="Tahoma" w:eastAsiaTheme="minorEastAsia" w:hAnsi="Tahoma" w:cs="Tahoma"/>
      <w:color w:val="auto"/>
      <w:lang w:eastAsia="pl-PL"/>
    </w:rPr>
  </w:style>
  <w:style w:type="character" w:customStyle="1" w:styleId="FontStyle43">
    <w:name w:val="Font Style43"/>
    <w:basedOn w:val="Domylnaczcionkaakapitu"/>
    <w:uiPriority w:val="99"/>
    <w:rsid w:val="00AE55CD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2">
    <w:name w:val="Style22"/>
    <w:basedOn w:val="Normalny"/>
    <w:uiPriority w:val="99"/>
    <w:rsid w:val="00AE55CD"/>
    <w:pPr>
      <w:widowControl w:val="0"/>
      <w:suppressAutoHyphens w:val="0"/>
      <w:autoSpaceDE w:val="0"/>
      <w:autoSpaceDN w:val="0"/>
      <w:adjustRightInd w:val="0"/>
    </w:pPr>
    <w:rPr>
      <w:rFonts w:ascii="Tahoma" w:eastAsiaTheme="minorEastAsia" w:hAnsi="Tahoma" w:cs="Tahoma"/>
      <w:color w:val="auto"/>
      <w:lang w:eastAsia="pl-PL"/>
    </w:rPr>
  </w:style>
  <w:style w:type="paragraph" w:customStyle="1" w:styleId="Style23">
    <w:name w:val="Style23"/>
    <w:basedOn w:val="Normalny"/>
    <w:uiPriority w:val="99"/>
    <w:rsid w:val="00AE55CD"/>
    <w:pPr>
      <w:widowControl w:val="0"/>
      <w:suppressAutoHyphens w:val="0"/>
      <w:autoSpaceDE w:val="0"/>
      <w:autoSpaceDN w:val="0"/>
      <w:adjustRightInd w:val="0"/>
    </w:pPr>
    <w:rPr>
      <w:rFonts w:ascii="Tahoma" w:eastAsiaTheme="minorEastAsia" w:hAnsi="Tahoma" w:cs="Tahoma"/>
      <w:color w:val="auto"/>
      <w:lang w:eastAsia="pl-PL"/>
    </w:rPr>
  </w:style>
  <w:style w:type="character" w:customStyle="1" w:styleId="FontStyle44">
    <w:name w:val="Font Style44"/>
    <w:basedOn w:val="Domylnaczcionkaakapitu"/>
    <w:uiPriority w:val="99"/>
    <w:rsid w:val="00AE55CD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FontStyle45">
    <w:name w:val="Font Style45"/>
    <w:basedOn w:val="Domylnaczcionkaakapitu"/>
    <w:uiPriority w:val="99"/>
    <w:rsid w:val="00AE55CD"/>
    <w:rPr>
      <w:rFonts w:ascii="Palatino Linotype" w:hAnsi="Palatino Linotype" w:cs="Palatino Linotype"/>
      <w:b/>
      <w:bCs/>
      <w:color w:val="000000"/>
      <w:sz w:val="18"/>
      <w:szCs w:val="18"/>
    </w:rPr>
  </w:style>
  <w:style w:type="character" w:customStyle="1" w:styleId="FontStyle47">
    <w:name w:val="Font Style47"/>
    <w:basedOn w:val="Domylnaczcionkaakapitu"/>
    <w:uiPriority w:val="99"/>
    <w:rsid w:val="00AE55CD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FontStyle48">
    <w:name w:val="Font Style48"/>
    <w:basedOn w:val="Domylnaczcionkaakapitu"/>
    <w:uiPriority w:val="99"/>
    <w:rsid w:val="00AE55C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17236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ny"/>
    <w:uiPriority w:val="99"/>
    <w:rsid w:val="00172360"/>
    <w:pPr>
      <w:widowControl w:val="0"/>
      <w:suppressAutoHyphens w:val="0"/>
      <w:autoSpaceDE w:val="0"/>
      <w:autoSpaceDN w:val="0"/>
      <w:adjustRightInd w:val="0"/>
      <w:spacing w:line="230" w:lineRule="exact"/>
      <w:jc w:val="center"/>
    </w:pPr>
    <w:rPr>
      <w:rFonts w:eastAsiaTheme="minorEastAsia"/>
      <w:color w:val="auto"/>
      <w:lang w:eastAsia="pl-PL"/>
    </w:rPr>
  </w:style>
  <w:style w:type="table" w:styleId="Tabela-Siatka">
    <w:name w:val="Table Grid"/>
    <w:basedOn w:val="Standardowy"/>
    <w:uiPriority w:val="59"/>
    <w:rsid w:val="00320B9F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072DC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1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91172-45D0-490A-AAC4-927FB561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Kolbusz Iwona</cp:lastModifiedBy>
  <cp:revision>8</cp:revision>
  <cp:lastPrinted>2018-10-15T12:01:00Z</cp:lastPrinted>
  <dcterms:created xsi:type="dcterms:W3CDTF">2021-07-14T07:55:00Z</dcterms:created>
  <dcterms:modified xsi:type="dcterms:W3CDTF">2021-07-15T11:29:00Z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Hewlett-Packard</vt:lpwstr>
  </property>
</Properties>
</file>