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2148" w:rsidRPr="00AB59E7" w:rsidRDefault="00792148" w:rsidP="00620DF0">
      <w:pPr>
        <w:rPr>
          <w:rFonts w:asciiTheme="minorHAnsi" w:hAnsiTheme="minorHAnsi" w:cstheme="minorHAnsi"/>
        </w:rPr>
      </w:pPr>
    </w:p>
    <w:p w:rsidR="004D6FC8" w:rsidRPr="00AB59E7" w:rsidRDefault="004D6FC8" w:rsidP="00F00348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4D6FC8" w:rsidRPr="00AB59E7" w:rsidRDefault="004D6FC8" w:rsidP="00F00348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352FC5" w:rsidRPr="00AB59E7" w:rsidRDefault="00434C11" w:rsidP="00F00348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B59E7">
        <w:rPr>
          <w:rFonts w:asciiTheme="minorHAnsi" w:hAnsiTheme="minorHAnsi" w:cstheme="minorHAnsi"/>
          <w:b/>
          <w:iCs/>
          <w:sz w:val="22"/>
          <w:szCs w:val="22"/>
        </w:rPr>
        <w:t>ZAŁĄCZNIK NR 2</w:t>
      </w:r>
      <w:r w:rsidR="00352FC5" w:rsidRPr="00AB59E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F16253" w:rsidRPr="00AB59E7" w:rsidRDefault="00F16253" w:rsidP="00F16253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59E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 zapytania ofertowego z </w:t>
      </w:r>
      <w:r w:rsidRPr="00AB59E7">
        <w:rPr>
          <w:rFonts w:asciiTheme="minorHAnsi" w:hAnsiTheme="minorHAnsi" w:cstheme="minorHAnsi"/>
          <w:sz w:val="22"/>
          <w:szCs w:val="22"/>
          <w:lang w:eastAsia="pl-PL"/>
        </w:rPr>
        <w:t xml:space="preserve">dnia </w:t>
      </w:r>
      <w:r w:rsidRPr="00AB59E7">
        <w:rPr>
          <w:rFonts w:asciiTheme="minorHAnsi" w:hAnsiTheme="minorHAnsi" w:cstheme="minorHAnsi"/>
          <w:b/>
          <w:sz w:val="22"/>
          <w:szCs w:val="22"/>
          <w:lang w:eastAsia="pl-PL"/>
        </w:rPr>
        <w:t>13.04.2021</w:t>
      </w:r>
      <w:r w:rsidRPr="00AB59E7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  <w:r w:rsidRPr="00AB59E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na realizację zadania pn.</w:t>
      </w:r>
    </w:p>
    <w:p w:rsidR="00F16253" w:rsidRPr="00AB59E7" w:rsidRDefault="00F16253" w:rsidP="00F16253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AB59E7">
        <w:rPr>
          <w:rFonts w:asciiTheme="minorHAnsi" w:hAnsiTheme="minorHAnsi" w:cstheme="minorHAnsi"/>
          <w:sz w:val="22"/>
          <w:szCs w:val="22"/>
        </w:rPr>
        <w:t>Zakup i montaż instalacji fotowoltaicznej”</w:t>
      </w:r>
    </w:p>
    <w:p w:rsidR="004D6FC8" w:rsidRPr="00AB59E7" w:rsidRDefault="00F00348" w:rsidP="00434C1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59E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434C11" w:rsidRPr="00AB59E7" w:rsidRDefault="00434C11" w:rsidP="00434C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Projekt nr </w:t>
      </w:r>
      <w:r w:rsidRPr="00AB59E7">
        <w:rPr>
          <w:rFonts w:asciiTheme="minorHAnsi" w:hAnsiTheme="minorHAnsi" w:cstheme="minorHAnsi"/>
          <w:b/>
          <w:sz w:val="22"/>
          <w:szCs w:val="22"/>
        </w:rPr>
        <w:t xml:space="preserve">RPPK.01.04.01-18-0111/20 </w:t>
      </w:r>
      <w:r w:rsidRPr="00AB59E7">
        <w:rPr>
          <w:rFonts w:asciiTheme="minorHAnsi" w:hAnsiTheme="minorHAnsi" w:cstheme="minorHAnsi"/>
          <w:sz w:val="22"/>
          <w:szCs w:val="22"/>
        </w:rPr>
        <w:t xml:space="preserve">„Rozwój firmy </w:t>
      </w:r>
      <w:proofErr w:type="spellStart"/>
      <w:r w:rsidRPr="00AB59E7">
        <w:rPr>
          <w:rFonts w:asciiTheme="minorHAnsi" w:hAnsiTheme="minorHAnsi" w:cstheme="minorHAnsi"/>
          <w:sz w:val="22"/>
          <w:szCs w:val="22"/>
        </w:rPr>
        <w:t>Solgam</w:t>
      </w:r>
      <w:proofErr w:type="spellEnd"/>
      <w:r w:rsidRPr="00AB59E7">
        <w:rPr>
          <w:rFonts w:asciiTheme="minorHAnsi" w:hAnsiTheme="minorHAnsi" w:cstheme="minorHAnsi"/>
          <w:sz w:val="22"/>
          <w:szCs w:val="22"/>
        </w:rPr>
        <w:t xml:space="preserve"> Sp. z o. o. poprzez wprowadzenie na rynek nowego produktu EOAT wyspecjalizowanych jednostek otworujących dla zrobotyzowanych systemów produkcyjnych w przemyśle samochodowym.”</w:t>
      </w:r>
    </w:p>
    <w:p w:rsidR="00434C11" w:rsidRPr="00AB59E7" w:rsidRDefault="00434C11" w:rsidP="00434C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Współfinansowany ze środków Europejskiego Funduszu Rozwoju Regionalnego w ramach Regionalnego Programu Operacyjnego Województwa Podkarpackiego na lata 2014-2020,</w:t>
      </w:r>
    </w:p>
    <w:p w:rsidR="00434C11" w:rsidRPr="00AB59E7" w:rsidRDefault="00434C11" w:rsidP="00434C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Działanie 1.4 Wsparcie MŚP</w:t>
      </w:r>
    </w:p>
    <w:p w:rsidR="00434C11" w:rsidRPr="00AB59E7" w:rsidRDefault="00434C11" w:rsidP="00434C11">
      <w:pPr>
        <w:rPr>
          <w:rFonts w:asciiTheme="minorHAnsi" w:hAnsiTheme="minorHAnsi" w:cstheme="minorHAnsi"/>
          <w:sz w:val="40"/>
        </w:rPr>
      </w:pPr>
    </w:p>
    <w:p w:rsidR="004D6FC8" w:rsidRPr="00AB59E7" w:rsidRDefault="004D6FC8" w:rsidP="00F162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16253" w:rsidRPr="00AB59E7" w:rsidRDefault="00F16253" w:rsidP="00F16253">
      <w:pPr>
        <w:rPr>
          <w:rFonts w:asciiTheme="minorHAnsi" w:hAnsiTheme="minorHAnsi" w:cstheme="minorHAnsi"/>
        </w:rPr>
      </w:pPr>
    </w:p>
    <w:p w:rsidR="004D6FC8" w:rsidRPr="00AB59E7" w:rsidRDefault="004D6FC8" w:rsidP="00F16253">
      <w:pPr>
        <w:rPr>
          <w:rFonts w:asciiTheme="minorHAnsi" w:hAnsiTheme="minorHAnsi" w:cstheme="minorHAnsi"/>
        </w:rPr>
      </w:pPr>
    </w:p>
    <w:p w:rsidR="00792148" w:rsidRPr="00AB59E7" w:rsidRDefault="00792148" w:rsidP="00792148">
      <w:pPr>
        <w:autoSpaceDE w:val="0"/>
        <w:spacing w:line="36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B59E7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</w:p>
    <w:p w:rsidR="00792148" w:rsidRPr="00AB59E7" w:rsidRDefault="00792148" w:rsidP="00792148">
      <w:pPr>
        <w:spacing w:line="360" w:lineRule="auto"/>
        <w:ind w:left="-5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i/>
          <w:sz w:val="20"/>
          <w:szCs w:val="20"/>
        </w:rPr>
        <w:t>(</w:t>
      </w:r>
      <w:r w:rsidRPr="00AB59E7">
        <w:rPr>
          <w:rFonts w:asciiTheme="minorHAnsi" w:hAnsiTheme="minorHAnsi" w:cstheme="minorHAnsi"/>
          <w:i/>
          <w:sz w:val="16"/>
          <w:szCs w:val="20"/>
        </w:rPr>
        <w:t>miejscowość, data</w:t>
      </w:r>
      <w:r w:rsidRPr="00AB59E7">
        <w:rPr>
          <w:rFonts w:asciiTheme="minorHAnsi" w:hAnsiTheme="minorHAnsi" w:cstheme="minorHAnsi"/>
          <w:i/>
          <w:sz w:val="20"/>
          <w:szCs w:val="20"/>
        </w:rPr>
        <w:t>)</w:t>
      </w:r>
    </w:p>
    <w:p w:rsidR="00792148" w:rsidRPr="00AB59E7" w:rsidRDefault="00792148" w:rsidP="00792148">
      <w:pPr>
        <w:spacing w:line="360" w:lineRule="auto"/>
        <w:ind w:left="-5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92148" w:rsidRPr="00AB59E7" w:rsidRDefault="00792148" w:rsidP="00792148">
      <w:pPr>
        <w:spacing w:line="360" w:lineRule="auto"/>
        <w:ind w:left="-5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59E7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</w:p>
    <w:p w:rsidR="00792148" w:rsidRPr="00AB59E7" w:rsidRDefault="00792148" w:rsidP="00792148">
      <w:pPr>
        <w:spacing w:line="360" w:lineRule="auto"/>
        <w:ind w:left="718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59E7">
        <w:rPr>
          <w:rFonts w:asciiTheme="minorHAnsi" w:hAnsiTheme="minorHAnsi" w:cstheme="minorHAnsi"/>
          <w:i/>
          <w:sz w:val="20"/>
          <w:szCs w:val="20"/>
        </w:rPr>
        <w:t>(pieczęć Oferenta)</w:t>
      </w:r>
    </w:p>
    <w:p w:rsidR="004D6FC8" w:rsidRPr="00AB59E7" w:rsidRDefault="004D6FC8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148" w:rsidRPr="00AB59E7" w:rsidRDefault="00792148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59E7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F072DC" w:rsidRPr="00AB59E7" w:rsidRDefault="00F072DC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72DC" w:rsidRPr="00AB59E7" w:rsidRDefault="00F072DC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32"/>
        <w:gridCol w:w="6271"/>
      </w:tblGrid>
      <w:tr w:rsidR="00792148" w:rsidRPr="00AB59E7" w:rsidTr="00691BF3"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2148" w:rsidRPr="00AB59E7" w:rsidRDefault="00792148" w:rsidP="00691BF3">
            <w:pPr>
              <w:keepNext/>
              <w:ind w:left="360"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/>
                <w:bCs/>
              </w:rPr>
              <w:t>Dane Oferenta</w:t>
            </w:r>
          </w:p>
        </w:tc>
      </w:tr>
      <w:tr w:rsidR="00792148" w:rsidRPr="00AB59E7" w:rsidTr="00691BF3">
        <w:trPr>
          <w:trHeight w:val="45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3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  <w:bCs/>
              </w:rPr>
            </w:pPr>
            <w:r w:rsidRPr="00AB59E7">
              <w:rPr>
                <w:rFonts w:asciiTheme="minorHAnsi" w:hAnsiTheme="minorHAnsi" w:cstheme="minorHAnsi"/>
                <w:bCs/>
              </w:rPr>
              <w:t xml:space="preserve">Nazwa (firma)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53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 xml:space="preserve">Adres </w:t>
            </w:r>
            <w:r w:rsidRPr="00AB59E7">
              <w:rPr>
                <w:rFonts w:asciiTheme="minorHAnsi" w:hAnsiTheme="minorHAnsi" w:cstheme="minorHAnsi"/>
                <w:bCs/>
                <w:i/>
              </w:rPr>
              <w:t>(oraz adres do korespondencji jeśli inny niż adres siedziby)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42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>Nr telefonu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AB59E7">
              <w:rPr>
                <w:rFonts w:asciiTheme="minorHAnsi" w:hAnsiTheme="minorHAnsi" w:cstheme="minorHAnsi"/>
                <w:bCs/>
              </w:rPr>
              <w:t xml:space="preserve">Osoba do kontaktu </w:t>
            </w:r>
          </w:p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  <w:i/>
              </w:rPr>
              <w:t>(imię, nazwisko, numer telefonu, e-mail)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highlight w:val="yellow"/>
              </w:rPr>
            </w:pPr>
          </w:p>
        </w:tc>
      </w:tr>
      <w:tr w:rsidR="00792148" w:rsidRPr="00AB59E7" w:rsidTr="00691BF3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AB59E7">
              <w:rPr>
                <w:rFonts w:asciiTheme="minorHAnsi" w:hAnsiTheme="minorHAnsi" w:cstheme="minorHAnsi"/>
                <w:bCs/>
              </w:rPr>
              <w:t>Osoba/osoby uprawnione do reprezentacji</w:t>
            </w:r>
          </w:p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  <w:i/>
              </w:rPr>
              <w:t>(imię, nazwisko, stanowisko)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92148" w:rsidRPr="00AB59E7" w:rsidRDefault="00792148" w:rsidP="00792148">
      <w:pPr>
        <w:pStyle w:val="Tekstkomentarza1"/>
        <w:jc w:val="both"/>
        <w:rPr>
          <w:rFonts w:asciiTheme="minorHAnsi" w:hAnsiTheme="minorHAnsi" w:cstheme="minorHAnsi"/>
          <w:b/>
        </w:rPr>
      </w:pPr>
    </w:p>
    <w:p w:rsidR="00424EE5" w:rsidRPr="00AB59E7" w:rsidRDefault="00424EE5" w:rsidP="00620DF0">
      <w:pPr>
        <w:rPr>
          <w:rFonts w:asciiTheme="minorHAnsi" w:hAnsiTheme="minorHAnsi" w:cstheme="minorHAnsi"/>
          <w:szCs w:val="20"/>
        </w:rPr>
      </w:pPr>
    </w:p>
    <w:p w:rsidR="00434C11" w:rsidRPr="00AB59E7" w:rsidRDefault="00434C11" w:rsidP="00172360">
      <w:pPr>
        <w:pStyle w:val="Style1"/>
        <w:widowControl/>
        <w:jc w:val="left"/>
        <w:rPr>
          <w:rFonts w:asciiTheme="minorHAnsi" w:hAnsiTheme="minorHAnsi" w:cstheme="minorHAnsi"/>
        </w:rPr>
      </w:pPr>
    </w:p>
    <w:p w:rsidR="00F00348" w:rsidRPr="00AB59E7" w:rsidRDefault="00A5072F" w:rsidP="00AB59E7">
      <w:pPr>
        <w:pStyle w:val="Style1"/>
        <w:widowControl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F00348" w:rsidRPr="00AB59E7">
        <w:rPr>
          <w:rFonts w:asciiTheme="minorHAnsi" w:hAnsiTheme="minorHAnsi" w:cstheme="minorHAnsi"/>
          <w:sz w:val="22"/>
          <w:szCs w:val="22"/>
        </w:rPr>
        <w:t xml:space="preserve">z dnia </w:t>
      </w:r>
      <w:r w:rsidR="004D6FC8" w:rsidRPr="00AB59E7">
        <w:rPr>
          <w:rFonts w:asciiTheme="minorHAnsi" w:hAnsiTheme="minorHAnsi" w:cstheme="minorHAnsi"/>
          <w:b/>
          <w:sz w:val="22"/>
          <w:szCs w:val="22"/>
        </w:rPr>
        <w:t>13.04.2021</w:t>
      </w:r>
      <w:r w:rsidRPr="00AB59E7">
        <w:rPr>
          <w:rFonts w:asciiTheme="minorHAnsi" w:hAnsiTheme="minorHAnsi" w:cstheme="minorHAnsi"/>
          <w:sz w:val="22"/>
          <w:szCs w:val="22"/>
        </w:rPr>
        <w:t xml:space="preserve"> </w:t>
      </w:r>
      <w:r w:rsidR="00F00348" w:rsidRPr="00AB59E7">
        <w:rPr>
          <w:rFonts w:asciiTheme="minorHAnsi" w:hAnsiTheme="minorHAnsi" w:cstheme="minorHAnsi"/>
          <w:sz w:val="22"/>
          <w:szCs w:val="22"/>
        </w:rPr>
        <w:t>złożone przez</w:t>
      </w:r>
      <w:r w:rsidR="00F00348" w:rsidRPr="00AB59E7">
        <w:rPr>
          <w:rFonts w:asciiTheme="minorHAnsi" w:hAnsiTheme="minorHAnsi" w:cstheme="minorHAnsi"/>
          <w:b/>
          <w:sz w:val="22"/>
          <w:szCs w:val="22"/>
        </w:rPr>
        <w:t xml:space="preserve"> SOLGAM Sp. z o. o. 38-200 Jasło, ul. Mickiewicza 108</w:t>
      </w:r>
      <w:r w:rsidRPr="00AB59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00348" w:rsidRPr="00AB59E7" w:rsidRDefault="00F00348" w:rsidP="00172360">
      <w:pPr>
        <w:pStyle w:val="Style1"/>
        <w:widowControl/>
        <w:jc w:val="left"/>
        <w:rPr>
          <w:rFonts w:asciiTheme="minorHAnsi" w:hAnsiTheme="minorHAnsi" w:cstheme="minorHAnsi"/>
          <w:sz w:val="22"/>
          <w:szCs w:val="22"/>
        </w:rPr>
      </w:pPr>
    </w:p>
    <w:p w:rsidR="00A5072F" w:rsidRPr="00AB59E7" w:rsidRDefault="00A5072F" w:rsidP="00172360">
      <w:pPr>
        <w:pStyle w:val="Style1"/>
        <w:widowControl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składam(y) niniejszą ofertę:</w:t>
      </w:r>
    </w:p>
    <w:p w:rsidR="00A5072F" w:rsidRPr="00AB59E7" w:rsidRDefault="00A5072F" w:rsidP="00A9279A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A5072F" w:rsidRPr="00AB59E7" w:rsidRDefault="00A5072F" w:rsidP="00A9279A">
      <w:pPr>
        <w:pStyle w:val="Tekstkomentarza1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59E7">
        <w:rPr>
          <w:rFonts w:asciiTheme="minorHAnsi" w:hAnsiTheme="minorHAnsi" w:cstheme="minorHAnsi"/>
          <w:b/>
          <w:sz w:val="24"/>
          <w:szCs w:val="24"/>
        </w:rPr>
        <w:t>Cena oferty</w:t>
      </w:r>
    </w:p>
    <w:p w:rsidR="00A5072F" w:rsidRPr="00AB59E7" w:rsidRDefault="00A5072F" w:rsidP="00CC1B11">
      <w:pPr>
        <w:pStyle w:val="Tekstkomentarza1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Oferent zobowiązuje się wykonać całość przedmiotu zamówienia </w:t>
      </w:r>
      <w:r w:rsidR="004D6FC8" w:rsidRPr="00AB59E7">
        <w:rPr>
          <w:rFonts w:asciiTheme="minorHAnsi" w:hAnsiTheme="minorHAnsi" w:cstheme="minorHAnsi"/>
          <w:sz w:val="22"/>
          <w:szCs w:val="22"/>
        </w:rPr>
        <w:t>zgodnie ze Szczegółowym Opisem Przedmiotu Zamówienia</w:t>
      </w:r>
      <w:r w:rsidRPr="00AB59E7">
        <w:rPr>
          <w:rFonts w:asciiTheme="minorHAnsi" w:hAnsiTheme="minorHAnsi" w:cstheme="minorHAnsi"/>
          <w:sz w:val="22"/>
          <w:szCs w:val="22"/>
        </w:rPr>
        <w:t xml:space="preserve"> </w:t>
      </w:r>
      <w:r w:rsidR="00CC1B11" w:rsidRPr="00AB59E7">
        <w:rPr>
          <w:rFonts w:asciiTheme="minorHAnsi" w:hAnsiTheme="minorHAnsi" w:cstheme="minorHAnsi"/>
          <w:sz w:val="22"/>
          <w:szCs w:val="22"/>
        </w:rPr>
        <w:t xml:space="preserve">dotyczącym </w:t>
      </w:r>
      <w:r w:rsidR="004D6FC8" w:rsidRPr="00AB59E7">
        <w:rPr>
          <w:rFonts w:asciiTheme="minorHAnsi" w:hAnsiTheme="minorHAnsi" w:cstheme="minorHAnsi"/>
          <w:sz w:val="22"/>
          <w:szCs w:val="22"/>
        </w:rPr>
        <w:t>montażu</w:t>
      </w:r>
      <w:r w:rsidR="00C026D0" w:rsidRPr="00AB59E7">
        <w:rPr>
          <w:rFonts w:asciiTheme="minorHAnsi" w:hAnsiTheme="minorHAnsi" w:cstheme="minorHAnsi"/>
          <w:sz w:val="22"/>
          <w:szCs w:val="22"/>
        </w:rPr>
        <w:t xml:space="preserve"> </w:t>
      </w:r>
      <w:r w:rsidR="00F00348" w:rsidRPr="00AB59E7">
        <w:rPr>
          <w:rFonts w:asciiTheme="minorHAnsi" w:hAnsiTheme="minorHAnsi" w:cstheme="minorHAnsi"/>
          <w:sz w:val="22"/>
          <w:szCs w:val="22"/>
        </w:rPr>
        <w:t xml:space="preserve">trzech </w:t>
      </w:r>
      <w:r w:rsidR="00C026D0" w:rsidRPr="00AB59E7">
        <w:rPr>
          <w:rFonts w:asciiTheme="minorHAnsi" w:hAnsiTheme="minorHAnsi" w:cstheme="minorHAnsi"/>
          <w:color w:val="auto"/>
          <w:sz w:val="22"/>
          <w:szCs w:val="22"/>
        </w:rPr>
        <w:t>instalacji fo</w:t>
      </w:r>
      <w:r w:rsidR="00BD1F41" w:rsidRPr="00AB59E7">
        <w:rPr>
          <w:rFonts w:asciiTheme="minorHAnsi" w:hAnsiTheme="minorHAnsi" w:cstheme="minorHAnsi"/>
          <w:color w:val="auto"/>
          <w:sz w:val="22"/>
          <w:szCs w:val="22"/>
        </w:rPr>
        <w:t>towoltaicznej</w:t>
      </w:r>
      <w:r w:rsidR="00F00348" w:rsidRPr="00AB59E7">
        <w:rPr>
          <w:rFonts w:asciiTheme="minorHAnsi" w:hAnsiTheme="minorHAnsi" w:cstheme="minorHAnsi"/>
          <w:color w:val="auto"/>
          <w:sz w:val="22"/>
          <w:szCs w:val="22"/>
        </w:rPr>
        <w:t xml:space="preserve"> o mocy do 50 </w:t>
      </w:r>
      <w:proofErr w:type="spellStart"/>
      <w:r w:rsidR="00F00348" w:rsidRPr="00AB59E7">
        <w:rPr>
          <w:rFonts w:asciiTheme="minorHAnsi" w:hAnsiTheme="minorHAnsi" w:cstheme="minorHAnsi"/>
          <w:color w:val="auto"/>
          <w:sz w:val="22"/>
          <w:szCs w:val="22"/>
        </w:rPr>
        <w:t>kWp</w:t>
      </w:r>
      <w:proofErr w:type="spellEnd"/>
      <w:r w:rsidR="00F00348" w:rsidRPr="00AB59E7">
        <w:rPr>
          <w:rFonts w:asciiTheme="minorHAnsi" w:hAnsiTheme="minorHAnsi" w:cstheme="minorHAnsi"/>
          <w:color w:val="auto"/>
          <w:sz w:val="22"/>
          <w:szCs w:val="22"/>
        </w:rPr>
        <w:t xml:space="preserve">  każda</w:t>
      </w:r>
      <w:r w:rsidR="006E0DC1" w:rsidRPr="00AB59E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00348" w:rsidRPr="00AB59E7">
        <w:rPr>
          <w:rFonts w:asciiTheme="minorHAnsi" w:hAnsiTheme="minorHAnsi" w:cstheme="minorHAnsi"/>
          <w:color w:val="auto"/>
          <w:sz w:val="22"/>
          <w:szCs w:val="22"/>
        </w:rPr>
        <w:t xml:space="preserve"> do trzech przyłączy zasilających</w:t>
      </w:r>
      <w:r w:rsidRPr="00AB59E7">
        <w:rPr>
          <w:rFonts w:asciiTheme="minorHAnsi" w:hAnsiTheme="minorHAnsi" w:cstheme="minorHAnsi"/>
          <w:sz w:val="22"/>
          <w:szCs w:val="22"/>
        </w:rPr>
        <w:t xml:space="preserve"> </w:t>
      </w:r>
      <w:r w:rsidR="00934D42" w:rsidRPr="00AB59E7">
        <w:rPr>
          <w:rFonts w:asciiTheme="minorHAnsi" w:hAnsiTheme="minorHAnsi" w:cstheme="minorHAnsi"/>
          <w:sz w:val="22"/>
          <w:szCs w:val="22"/>
        </w:rPr>
        <w:t>za kwotę</w:t>
      </w:r>
      <w:r w:rsidRPr="00AB59E7">
        <w:rPr>
          <w:rFonts w:asciiTheme="minorHAnsi" w:hAnsiTheme="minorHAnsi" w:cstheme="minorHAnsi"/>
          <w:sz w:val="22"/>
          <w:szCs w:val="22"/>
        </w:rPr>
        <w:t>:</w:t>
      </w:r>
    </w:p>
    <w:p w:rsidR="00A5072F" w:rsidRPr="00AB59E7" w:rsidRDefault="00A5072F" w:rsidP="00A5072F">
      <w:pPr>
        <w:pStyle w:val="Tekstkomentarza1"/>
        <w:ind w:left="360"/>
        <w:jc w:val="both"/>
        <w:rPr>
          <w:rFonts w:asciiTheme="minorHAnsi" w:hAnsiTheme="minorHAnsi" w:cstheme="minorHAnsi"/>
        </w:rPr>
      </w:pPr>
    </w:p>
    <w:tbl>
      <w:tblPr>
        <w:tblW w:w="878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83"/>
        <w:gridCol w:w="2103"/>
        <w:gridCol w:w="5103"/>
      </w:tblGrid>
      <w:tr w:rsidR="00A5072F" w:rsidRPr="00AB59E7" w:rsidTr="00B67524">
        <w:trPr>
          <w:trHeight w:val="76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b/>
                <w:sz w:val="24"/>
                <w:szCs w:val="24"/>
              </w:rPr>
              <w:t>Cena  oferty netto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</w:t>
            </w:r>
            <w:r w:rsidRPr="00AB59E7">
              <w:rPr>
                <w:rFonts w:asciiTheme="minorHAnsi" w:hAnsiTheme="minorHAnsi" w:cstheme="minorHAnsi"/>
                <w:sz w:val="24"/>
                <w:szCs w:val="24"/>
              </w:rPr>
              <w:t>..………</w:t>
            </w:r>
          </w:p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sz w:val="24"/>
                <w:szCs w:val="24"/>
              </w:rPr>
              <w:t>PLN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słownie:</w:t>
            </w:r>
          </w:p>
        </w:tc>
      </w:tr>
      <w:tr w:rsidR="00A5072F" w:rsidRPr="00AB59E7" w:rsidTr="00B67524">
        <w:trPr>
          <w:trHeight w:val="76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72F" w:rsidRPr="00AB59E7" w:rsidRDefault="00A5072F" w:rsidP="00672ECB">
            <w:pPr>
              <w:pStyle w:val="Bezodstpw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>Podatek VAT</w:t>
            </w:r>
          </w:p>
          <w:p w:rsidR="00A5072F" w:rsidRPr="00AB59E7" w:rsidRDefault="00320B9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</w:t>
            </w:r>
            <w:r w:rsidR="00A5072F" w:rsidRPr="00AB59E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</w:t>
            </w:r>
            <w:r w:rsidR="00A5072F"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A5072F"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DC" w:rsidRPr="00AB59E7" w:rsidRDefault="00F072DC" w:rsidP="00672EC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słownie:</w:t>
            </w:r>
          </w:p>
        </w:tc>
      </w:tr>
      <w:tr w:rsidR="00A5072F" w:rsidRPr="00AB59E7" w:rsidTr="00B67524">
        <w:trPr>
          <w:trHeight w:val="76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b/>
                <w:sz w:val="24"/>
                <w:szCs w:val="24"/>
              </w:rPr>
              <w:t>Cena oferty brutto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</w:t>
            </w:r>
            <w:r w:rsidRPr="00AB59E7">
              <w:rPr>
                <w:rFonts w:asciiTheme="minorHAnsi" w:hAnsiTheme="minorHAnsi" w:cstheme="minorHAnsi"/>
                <w:sz w:val="24"/>
                <w:szCs w:val="24"/>
              </w:rPr>
              <w:t>..………</w:t>
            </w:r>
          </w:p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słownie:</w:t>
            </w:r>
          </w:p>
        </w:tc>
      </w:tr>
    </w:tbl>
    <w:p w:rsidR="00DD471A" w:rsidRPr="00AB59E7" w:rsidRDefault="00DD471A" w:rsidP="00A9279A">
      <w:pPr>
        <w:spacing w:line="276" w:lineRule="auto"/>
        <w:rPr>
          <w:rFonts w:asciiTheme="minorHAnsi" w:hAnsiTheme="minorHAnsi" w:cstheme="minorHAnsi"/>
          <w:kern w:val="1"/>
        </w:rPr>
      </w:pPr>
    </w:p>
    <w:p w:rsidR="00320B9F" w:rsidRPr="00AB59E7" w:rsidRDefault="00DD471A" w:rsidP="00A9279A">
      <w:pPr>
        <w:spacing w:line="276" w:lineRule="auto"/>
        <w:rPr>
          <w:rFonts w:asciiTheme="minorHAnsi" w:hAnsiTheme="minorHAnsi" w:cstheme="minorHAnsi"/>
          <w:b/>
          <w:kern w:val="1"/>
        </w:rPr>
      </w:pPr>
      <w:r w:rsidRPr="00AB59E7">
        <w:rPr>
          <w:rFonts w:asciiTheme="minorHAnsi" w:hAnsiTheme="minorHAnsi" w:cstheme="minorHAnsi"/>
          <w:b/>
          <w:kern w:val="1"/>
        </w:rPr>
        <w:t xml:space="preserve">2. Gwarancja </w:t>
      </w:r>
    </w:p>
    <w:p w:rsidR="00DD471A" w:rsidRPr="00AB59E7" w:rsidRDefault="00DD471A" w:rsidP="00A9279A">
      <w:pPr>
        <w:spacing w:line="276" w:lineRule="auto"/>
        <w:rPr>
          <w:rFonts w:asciiTheme="minorHAnsi" w:hAnsiTheme="minorHAnsi" w:cstheme="minorHAnsi"/>
          <w:b/>
          <w:kern w:val="1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2788"/>
        <w:gridCol w:w="3733"/>
        <w:gridCol w:w="2267"/>
      </w:tblGrid>
      <w:tr w:rsidR="00320B9F" w:rsidRPr="00AB59E7" w:rsidTr="00B67524">
        <w:trPr>
          <w:trHeight w:val="397"/>
        </w:trPr>
        <w:tc>
          <w:tcPr>
            <w:tcW w:w="1586" w:type="pct"/>
            <w:shd w:val="clear" w:color="auto" w:fill="D9D9D9" w:themeFill="background1" w:themeFillShade="D9"/>
            <w:vAlign w:val="center"/>
          </w:tcPr>
          <w:p w:rsidR="00320B9F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B59E7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3414" w:type="pct"/>
            <w:gridSpan w:val="2"/>
            <w:shd w:val="clear" w:color="auto" w:fill="D9D9D9" w:themeFill="background1" w:themeFillShade="D9"/>
            <w:vAlign w:val="center"/>
          </w:tcPr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B59E7">
              <w:rPr>
                <w:rFonts w:asciiTheme="minorHAnsi" w:hAnsiTheme="minorHAnsi" w:cstheme="minorHAnsi"/>
                <w:bCs/>
              </w:rPr>
              <w:t>Wpisać odpowiednio</w:t>
            </w:r>
          </w:p>
        </w:tc>
      </w:tr>
      <w:tr w:rsidR="00CC1B11" w:rsidRPr="00AB59E7" w:rsidTr="00B67524">
        <w:trPr>
          <w:trHeight w:val="397"/>
        </w:trPr>
        <w:tc>
          <w:tcPr>
            <w:tcW w:w="1586" w:type="pct"/>
            <w:vAlign w:val="center"/>
          </w:tcPr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B59E7">
              <w:rPr>
                <w:rFonts w:asciiTheme="minorHAnsi" w:hAnsiTheme="minorHAnsi" w:cstheme="minorHAnsi"/>
                <w:b/>
              </w:rPr>
              <w:t>Okres gwarancji na falowniki (</w:t>
            </w:r>
            <w:proofErr w:type="spellStart"/>
            <w:r w:rsidRPr="00AB59E7">
              <w:rPr>
                <w:rFonts w:asciiTheme="minorHAnsi" w:hAnsiTheme="minorHAnsi" w:cstheme="minorHAnsi"/>
                <w:b/>
              </w:rPr>
              <w:t>Gf</w:t>
            </w:r>
            <w:proofErr w:type="spellEnd"/>
            <w:r w:rsidRPr="00AB59E7">
              <w:rPr>
                <w:rFonts w:asciiTheme="minorHAnsi" w:hAnsiTheme="minorHAnsi" w:cstheme="minorHAnsi"/>
                <w:b/>
              </w:rPr>
              <w:t>):</w:t>
            </w:r>
          </w:p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4" w:type="pct"/>
            <w:vAlign w:val="center"/>
          </w:tcPr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1290" w:type="pct"/>
            <w:vAlign w:val="center"/>
          </w:tcPr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LAT</w:t>
            </w:r>
          </w:p>
        </w:tc>
      </w:tr>
      <w:tr w:rsidR="00CC1B11" w:rsidRPr="00AB59E7" w:rsidTr="00B67524">
        <w:trPr>
          <w:trHeight w:val="397"/>
        </w:trPr>
        <w:tc>
          <w:tcPr>
            <w:tcW w:w="1586" w:type="pct"/>
            <w:vAlign w:val="center"/>
          </w:tcPr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B59E7">
              <w:rPr>
                <w:rFonts w:asciiTheme="minorHAnsi" w:hAnsiTheme="minorHAnsi" w:cstheme="minorHAnsi"/>
                <w:b/>
              </w:rPr>
              <w:t>Okres gwarancji na moduły fotowoltaiczne (</w:t>
            </w:r>
            <w:proofErr w:type="spellStart"/>
            <w:r w:rsidRPr="00AB59E7">
              <w:rPr>
                <w:rFonts w:asciiTheme="minorHAnsi" w:hAnsiTheme="minorHAnsi" w:cstheme="minorHAnsi"/>
                <w:b/>
              </w:rPr>
              <w:t>Gm</w:t>
            </w:r>
            <w:proofErr w:type="spellEnd"/>
            <w:r w:rsidRPr="00AB59E7">
              <w:rPr>
                <w:rFonts w:asciiTheme="minorHAnsi" w:hAnsiTheme="minorHAnsi" w:cstheme="minorHAnsi"/>
                <w:b/>
              </w:rPr>
              <w:t>):</w:t>
            </w:r>
          </w:p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4" w:type="pct"/>
            <w:vAlign w:val="center"/>
          </w:tcPr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1290" w:type="pct"/>
            <w:vAlign w:val="center"/>
          </w:tcPr>
          <w:p w:rsidR="00320B9F" w:rsidRPr="00AB59E7" w:rsidRDefault="00320B9F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LAT</w:t>
            </w:r>
          </w:p>
        </w:tc>
      </w:tr>
    </w:tbl>
    <w:p w:rsidR="00DD471A" w:rsidRPr="00AB59E7" w:rsidRDefault="00DD471A" w:rsidP="00A9279A">
      <w:pPr>
        <w:spacing w:line="276" w:lineRule="auto"/>
        <w:rPr>
          <w:rFonts w:asciiTheme="minorHAnsi" w:hAnsiTheme="minorHAnsi" w:cstheme="minorHAnsi"/>
          <w:szCs w:val="20"/>
        </w:rPr>
      </w:pPr>
    </w:p>
    <w:p w:rsidR="00CC1B11" w:rsidRPr="00AB59E7" w:rsidRDefault="00DD471A" w:rsidP="00A9279A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AB59E7">
        <w:rPr>
          <w:rFonts w:asciiTheme="minorHAnsi" w:hAnsiTheme="minorHAnsi" w:cstheme="minorHAnsi"/>
          <w:b/>
          <w:szCs w:val="20"/>
        </w:rPr>
        <w:t>3. Czas reakcji serwisu</w:t>
      </w:r>
    </w:p>
    <w:p w:rsidR="00320B9F" w:rsidRPr="00AB59E7" w:rsidRDefault="00320B9F" w:rsidP="00A9279A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925" w:type="pct"/>
        <w:jc w:val="center"/>
        <w:tblLayout w:type="fixed"/>
        <w:tblLook w:val="04A0" w:firstRow="1" w:lastRow="0" w:firstColumn="1" w:lastColumn="0" w:noHBand="0" w:noVBand="1"/>
      </w:tblPr>
      <w:tblGrid>
        <w:gridCol w:w="2973"/>
        <w:gridCol w:w="3686"/>
        <w:gridCol w:w="2267"/>
      </w:tblGrid>
      <w:tr w:rsidR="00CC1B11" w:rsidRPr="00AB59E7" w:rsidTr="00B67524">
        <w:trPr>
          <w:trHeight w:val="323"/>
          <w:jc w:val="center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B59E7">
              <w:rPr>
                <w:rFonts w:asciiTheme="minorHAnsi" w:hAnsiTheme="minorHAnsi" w:cstheme="minorHAnsi"/>
                <w:b/>
              </w:rPr>
              <w:t>Serwis</w:t>
            </w:r>
          </w:p>
        </w:tc>
        <w:tc>
          <w:tcPr>
            <w:tcW w:w="3335" w:type="pct"/>
            <w:gridSpan w:val="2"/>
            <w:shd w:val="clear" w:color="auto" w:fill="D9D9D9" w:themeFill="background1" w:themeFillShade="D9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B59E7">
              <w:rPr>
                <w:rFonts w:asciiTheme="minorHAnsi" w:hAnsiTheme="minorHAnsi" w:cstheme="minorHAnsi"/>
                <w:bCs/>
              </w:rPr>
              <w:t>Wpisać odpowiednio</w:t>
            </w:r>
          </w:p>
        </w:tc>
      </w:tr>
      <w:tr w:rsidR="00CC1B11" w:rsidRPr="00AB59E7" w:rsidTr="00B67524">
        <w:trPr>
          <w:trHeight w:val="323"/>
          <w:jc w:val="center"/>
        </w:trPr>
        <w:tc>
          <w:tcPr>
            <w:tcW w:w="1665" w:type="pct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D471A" w:rsidRPr="00AB59E7" w:rsidRDefault="00DD471A" w:rsidP="00DD47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B59E7">
              <w:rPr>
                <w:rFonts w:asciiTheme="minorHAnsi" w:hAnsiTheme="minorHAnsi" w:cstheme="minorHAnsi"/>
                <w:b/>
              </w:rPr>
              <w:t>Czas reakcji serwisu (</w:t>
            </w:r>
            <w:proofErr w:type="spellStart"/>
            <w:r w:rsidRPr="00AB59E7">
              <w:rPr>
                <w:rFonts w:asciiTheme="minorHAnsi" w:hAnsiTheme="minorHAnsi" w:cstheme="minorHAnsi"/>
                <w:b/>
              </w:rPr>
              <w:t>Crs</w:t>
            </w:r>
            <w:proofErr w:type="spellEnd"/>
            <w:r w:rsidRPr="00AB59E7">
              <w:rPr>
                <w:rFonts w:asciiTheme="minorHAnsi" w:hAnsiTheme="minorHAnsi" w:cstheme="minorHAnsi"/>
                <w:b/>
              </w:rPr>
              <w:t>):</w:t>
            </w:r>
          </w:p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5" w:type="pct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1270" w:type="pct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GODZIN</w:t>
            </w:r>
          </w:p>
        </w:tc>
      </w:tr>
    </w:tbl>
    <w:p w:rsidR="00DD471A" w:rsidRPr="00AB59E7" w:rsidRDefault="00DD471A" w:rsidP="00A9279A">
      <w:pPr>
        <w:spacing w:line="276" w:lineRule="auto"/>
        <w:rPr>
          <w:rFonts w:asciiTheme="minorHAnsi" w:hAnsiTheme="minorHAnsi" w:cstheme="minorHAnsi"/>
          <w:szCs w:val="20"/>
        </w:rPr>
      </w:pPr>
    </w:p>
    <w:p w:rsidR="00505C83" w:rsidRDefault="00505C83" w:rsidP="00DD471A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4169A" w:rsidRPr="00AB59E7" w:rsidRDefault="0004169A" w:rsidP="00DD471A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505C83" w:rsidRPr="00AB59E7" w:rsidRDefault="00505C83" w:rsidP="00AB59E7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9E7">
        <w:rPr>
          <w:rFonts w:asciiTheme="minorHAnsi" w:hAnsiTheme="minorHAnsi" w:cstheme="minorHAnsi"/>
          <w:b/>
          <w:sz w:val="22"/>
          <w:szCs w:val="22"/>
        </w:rPr>
        <w:lastRenderedPageBreak/>
        <w:t>Oświadczamy, że:</w:t>
      </w:r>
    </w:p>
    <w:p w:rsidR="00505C83" w:rsidRPr="00AB59E7" w:rsidRDefault="00505C83" w:rsidP="00AB59E7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Oświadczam/my, że zapoznałem/</w:t>
      </w:r>
      <w:proofErr w:type="spellStart"/>
      <w:r w:rsidRPr="00AB59E7">
        <w:rPr>
          <w:rFonts w:asciiTheme="minorHAnsi" w:eastAsia="Calibri" w:hAnsiTheme="minorHAnsi" w:cstheme="minorHAnsi"/>
          <w:sz w:val="22"/>
          <w:szCs w:val="22"/>
        </w:rPr>
        <w:t>am</w:t>
      </w:r>
      <w:proofErr w:type="spellEnd"/>
      <w:r w:rsidRPr="00AB59E7">
        <w:rPr>
          <w:rFonts w:asciiTheme="minorHAnsi" w:eastAsia="Calibri" w:hAnsiTheme="minorHAnsi" w:cstheme="minorHAnsi"/>
          <w:sz w:val="22"/>
          <w:szCs w:val="22"/>
        </w:rPr>
        <w:t>/zapoznaliśmy się z treścią zapytania ofertowego i nie wnoszę/simy do niego zastrzeżeń oraz przyjmuję/</w:t>
      </w:r>
      <w:proofErr w:type="spellStart"/>
      <w:r w:rsidRPr="00AB59E7">
        <w:rPr>
          <w:rFonts w:asciiTheme="minorHAnsi" w:eastAsia="Calibri" w:hAnsiTheme="minorHAnsi" w:cstheme="minorHAnsi"/>
          <w:sz w:val="22"/>
          <w:szCs w:val="22"/>
        </w:rPr>
        <w:t>emy</w:t>
      </w:r>
      <w:proofErr w:type="spellEnd"/>
      <w:r w:rsidRPr="00AB59E7">
        <w:rPr>
          <w:rFonts w:asciiTheme="minorHAnsi" w:eastAsia="Calibri" w:hAnsiTheme="minorHAnsi" w:cstheme="minorHAnsi"/>
          <w:sz w:val="22"/>
          <w:szCs w:val="22"/>
        </w:rPr>
        <w:t xml:space="preserve"> warunki w nim zawarte.</w:t>
      </w: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Oświadczam/my, że zaoferowany przeze mnie/przez nas przedmiot zamówienia spełnia wszystkie wymagania Zamawiającego.</w:t>
      </w: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Oświadczam/my, że w cenie mojej/naszej oferty zostały uwzględnione wszystkie koszty wykonania zamówienia.</w:t>
      </w: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W przypadku wyboru mojej/naszej oferty, zobowiązuję/</w:t>
      </w:r>
      <w:proofErr w:type="spellStart"/>
      <w:r w:rsidRPr="00AB59E7">
        <w:rPr>
          <w:rFonts w:asciiTheme="minorHAnsi" w:eastAsia="Calibri" w:hAnsiTheme="minorHAnsi" w:cstheme="minorHAnsi"/>
          <w:sz w:val="22"/>
          <w:szCs w:val="22"/>
        </w:rPr>
        <w:t>emy</w:t>
      </w:r>
      <w:proofErr w:type="spellEnd"/>
      <w:r w:rsidRPr="00AB59E7">
        <w:rPr>
          <w:rFonts w:asciiTheme="minorHAnsi" w:eastAsia="Calibri" w:hAnsiTheme="minorHAnsi" w:cstheme="minorHAnsi"/>
          <w:sz w:val="22"/>
          <w:szCs w:val="22"/>
        </w:rPr>
        <w:t xml:space="preserve"> się do zawarcia pisemnej umowy w miejscu i terminie wyznaczonym przez Zamawiającego.</w:t>
      </w:r>
    </w:p>
    <w:p w:rsidR="00934D42" w:rsidRPr="00AB59E7" w:rsidRDefault="00934D42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Przedmiot zamówienia wykonamy/dostarczymy w terminie – 45 dni od daty podpisania Umowy</w:t>
      </w:r>
    </w:p>
    <w:p w:rsidR="00934D42" w:rsidRPr="00AB59E7" w:rsidRDefault="00505C83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Oświadczam(y), że jestem</w:t>
      </w:r>
      <w:r w:rsidR="00F16253" w:rsidRPr="00AB59E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16253" w:rsidRPr="00AB59E7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AB59E7">
        <w:rPr>
          <w:rFonts w:asciiTheme="minorHAnsi" w:hAnsiTheme="minorHAnsi" w:cstheme="minorHAnsi"/>
          <w:sz w:val="22"/>
          <w:szCs w:val="22"/>
        </w:rPr>
        <w:t xml:space="preserve"> związany niniejszą ofertą przez czas wskazany w </w:t>
      </w:r>
      <w:r w:rsidR="00F16253" w:rsidRPr="00AB59E7">
        <w:rPr>
          <w:rFonts w:asciiTheme="minorHAnsi" w:hAnsiTheme="minorHAnsi" w:cstheme="minorHAnsi"/>
          <w:sz w:val="22"/>
          <w:szCs w:val="22"/>
        </w:rPr>
        <w:t>Zapytaniu Ofertowym</w:t>
      </w:r>
      <w:r w:rsidR="00934D42" w:rsidRPr="00AB59E7">
        <w:rPr>
          <w:rFonts w:asciiTheme="minorHAnsi" w:hAnsiTheme="minorHAnsi" w:cstheme="minorHAnsi"/>
          <w:sz w:val="22"/>
          <w:szCs w:val="22"/>
        </w:rPr>
        <w:t>.</w:t>
      </w:r>
    </w:p>
    <w:p w:rsidR="00213B2C" w:rsidRPr="00AB59E7" w:rsidRDefault="00934D42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Oferta wraz z załącznikami zawiera: .......................... ponumerowanych stron.</w:t>
      </w:r>
    </w:p>
    <w:p w:rsidR="00180D13" w:rsidRDefault="00180D13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Do </w:t>
      </w:r>
      <w:r w:rsidR="00934D42" w:rsidRPr="00AB59E7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AB59E7">
        <w:rPr>
          <w:rFonts w:asciiTheme="minorHAnsi" w:hAnsiTheme="minorHAnsi" w:cstheme="minorHAnsi"/>
          <w:sz w:val="22"/>
          <w:szCs w:val="22"/>
        </w:rPr>
        <w:t xml:space="preserve">oferty załączam(y) dokumenty: 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>Oświadczenie o braku powi</w:t>
      </w:r>
      <w:r w:rsidR="005A3F44">
        <w:rPr>
          <w:rFonts w:asciiTheme="minorHAnsi" w:hAnsiTheme="minorHAnsi" w:cstheme="minorHAnsi"/>
          <w:bCs/>
          <w:sz w:val="22"/>
          <w:szCs w:val="22"/>
        </w:rPr>
        <w:t>ązań osobowych lub kapitałowych – Załącznik nr 3</w:t>
      </w:r>
    </w:p>
    <w:p w:rsidR="00934D42" w:rsidRPr="00AB59E7" w:rsidRDefault="005A3F44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Wykaz robót – Załącznik nr 4 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>Oświadczenie o posiadaniu niezbędnej wiedzy, doświadczenia i potencjału technicznego dla realizacji zamówienia będącego p</w:t>
      </w:r>
      <w:r w:rsidR="005A3F44">
        <w:rPr>
          <w:rFonts w:asciiTheme="minorHAnsi" w:hAnsiTheme="minorHAnsi" w:cstheme="minorHAnsi"/>
          <w:bCs/>
          <w:sz w:val="22"/>
          <w:szCs w:val="22"/>
        </w:rPr>
        <w:t>rzedmiotem zapytania ofertowego - Załącznik nr 5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 xml:space="preserve">Oświadczenie, że wykonawca znajduje się w sytuacji ekonomicznej i finansowej zapewniającej prawidłowe wykonanie w terminie </w:t>
      </w:r>
      <w:r w:rsidR="002F684C">
        <w:rPr>
          <w:rFonts w:asciiTheme="minorHAnsi" w:hAnsiTheme="minorHAnsi" w:cstheme="minorHAnsi"/>
          <w:bCs/>
          <w:sz w:val="22"/>
          <w:szCs w:val="22"/>
        </w:rPr>
        <w:t>zamówienia będącego przedmiotem zapytania ofertowego – Załącznik nr 6</w:t>
      </w:r>
    </w:p>
    <w:p w:rsidR="00934D42" w:rsidRPr="002F684C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>Certyfikat wystawiony przez producenta inwerterów.</w:t>
      </w:r>
    </w:p>
    <w:p w:rsidR="002F684C" w:rsidRPr="00AB59E7" w:rsidRDefault="002F684C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Karty katalogowe i Certyfikaty zastosowanych materiałów</w:t>
      </w:r>
      <w:r w:rsidRPr="00AB59E7">
        <w:rPr>
          <w:rFonts w:asciiTheme="minorHAnsi" w:hAnsiTheme="minorHAnsi" w:cstheme="minorHAnsi"/>
          <w:bCs/>
          <w:sz w:val="22"/>
          <w:szCs w:val="22"/>
        </w:rPr>
        <w:t>.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 xml:space="preserve">Polisa lub inny dokument ubezpieczenia </w:t>
      </w:r>
      <w:r w:rsidRPr="002F684C">
        <w:rPr>
          <w:rFonts w:asciiTheme="minorHAnsi" w:hAnsiTheme="minorHAnsi" w:cstheme="minorHAnsi"/>
          <w:bCs/>
          <w:sz w:val="22"/>
          <w:szCs w:val="22"/>
        </w:rPr>
        <w:t>(</w:t>
      </w:r>
      <w:r w:rsidR="002F684C" w:rsidRPr="002F684C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2F684C" w:rsidRPr="002F684C">
        <w:rPr>
          <w:rFonts w:asciiTheme="minorHAnsi" w:hAnsiTheme="minorHAnsi" w:cstheme="minorHAnsi"/>
          <w:sz w:val="22"/>
          <w:szCs w:val="22"/>
        </w:rPr>
        <w:t>terminem ważności polisy co najmniej do planowanego zakończenia umowy objętej niniejszym postępowaniem</w:t>
      </w:r>
      <w:r w:rsidRPr="002F684C">
        <w:rPr>
          <w:rFonts w:asciiTheme="minorHAnsi" w:hAnsiTheme="minorHAnsi" w:cstheme="minorHAnsi"/>
          <w:bCs/>
          <w:sz w:val="22"/>
          <w:szCs w:val="22"/>
        </w:rPr>
        <w:t>)</w:t>
      </w:r>
      <w:r w:rsidRPr="00AB59E7">
        <w:rPr>
          <w:rFonts w:asciiTheme="minorHAnsi" w:hAnsiTheme="minorHAnsi" w:cstheme="minorHAnsi"/>
          <w:bCs/>
          <w:sz w:val="22"/>
          <w:szCs w:val="22"/>
        </w:rPr>
        <w:t xml:space="preserve"> potwierdzający ubezpieczenie</w:t>
      </w:r>
      <w:r w:rsidR="002F684C">
        <w:rPr>
          <w:rFonts w:asciiTheme="minorHAnsi" w:hAnsiTheme="minorHAnsi" w:cstheme="minorHAnsi"/>
          <w:bCs/>
          <w:sz w:val="22"/>
          <w:szCs w:val="22"/>
        </w:rPr>
        <w:t xml:space="preserve"> OC</w:t>
      </w:r>
      <w:r w:rsidRPr="00AB59E7">
        <w:rPr>
          <w:rFonts w:asciiTheme="minorHAnsi" w:hAnsiTheme="minorHAnsi" w:cstheme="minorHAnsi"/>
          <w:bCs/>
          <w:sz w:val="22"/>
          <w:szCs w:val="22"/>
        </w:rPr>
        <w:t xml:space="preserve"> na kwotę, co najmniej 200 000, 00 zł.</w:t>
      </w:r>
    </w:p>
    <w:p w:rsidR="00934D42" w:rsidRPr="00AB59E7" w:rsidRDefault="00934D42" w:rsidP="002F684C">
      <w:pPr>
        <w:pStyle w:val="Tekstkomentarza1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34D42" w:rsidRPr="00AB59E7" w:rsidRDefault="00934D42" w:rsidP="00180D13">
      <w:pPr>
        <w:rPr>
          <w:rFonts w:asciiTheme="minorHAnsi" w:hAnsiTheme="minorHAnsi" w:cstheme="minorHAnsi"/>
          <w:szCs w:val="20"/>
        </w:rPr>
      </w:pPr>
    </w:p>
    <w:p w:rsidR="00180D13" w:rsidRPr="00AB59E7" w:rsidRDefault="00180D13" w:rsidP="00180D13">
      <w:pPr>
        <w:rPr>
          <w:rFonts w:asciiTheme="minorHAnsi" w:hAnsiTheme="minorHAnsi" w:cstheme="minorHAnsi"/>
          <w:szCs w:val="20"/>
        </w:rPr>
      </w:pPr>
      <w:r w:rsidRPr="00AB59E7">
        <w:rPr>
          <w:rFonts w:asciiTheme="minorHAnsi" w:hAnsiTheme="minorHAnsi" w:cstheme="minorHAnsi"/>
          <w:szCs w:val="20"/>
        </w:rPr>
        <w:t xml:space="preserve">  </w:t>
      </w:r>
    </w:p>
    <w:p w:rsidR="00180D13" w:rsidRPr="00AB59E7" w:rsidRDefault="00180D13" w:rsidP="00180D13">
      <w:pPr>
        <w:rPr>
          <w:rFonts w:asciiTheme="minorHAnsi" w:hAnsiTheme="minorHAnsi" w:cstheme="minorHAnsi"/>
          <w:szCs w:val="20"/>
        </w:rPr>
      </w:pPr>
    </w:p>
    <w:p w:rsidR="00180D13" w:rsidRPr="002F684C" w:rsidRDefault="00180D13" w:rsidP="00180D13">
      <w:pPr>
        <w:rPr>
          <w:rFonts w:asciiTheme="minorHAnsi" w:hAnsiTheme="minorHAnsi" w:cstheme="minorHAnsi"/>
          <w:sz w:val="20"/>
          <w:szCs w:val="20"/>
        </w:rPr>
      </w:pPr>
      <w:r w:rsidRPr="002F684C">
        <w:rPr>
          <w:rFonts w:asciiTheme="minorHAnsi" w:hAnsiTheme="minorHAnsi" w:cstheme="minorHAnsi"/>
          <w:sz w:val="20"/>
          <w:szCs w:val="20"/>
        </w:rPr>
        <w:t xml:space="preserve">....................... ,data  .................                           </w:t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Pr="002F684C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 </w:t>
      </w:r>
    </w:p>
    <w:p w:rsidR="00180D13" w:rsidRPr="002F684C" w:rsidRDefault="00180D13" w:rsidP="00180D13">
      <w:pPr>
        <w:rPr>
          <w:rFonts w:asciiTheme="minorHAnsi" w:hAnsiTheme="minorHAnsi" w:cstheme="minorHAnsi"/>
          <w:i/>
          <w:sz w:val="20"/>
          <w:szCs w:val="20"/>
        </w:rPr>
      </w:pPr>
      <w:r w:rsidRPr="002F684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="002F684C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2F684C">
        <w:rPr>
          <w:rFonts w:asciiTheme="minorHAnsi" w:hAnsiTheme="minorHAnsi" w:cstheme="minorHAnsi"/>
          <w:i/>
          <w:sz w:val="20"/>
          <w:szCs w:val="20"/>
        </w:rPr>
        <w:t xml:space="preserve"> Podpis (podpisy) osób uprawnionych do </w:t>
      </w:r>
    </w:p>
    <w:p w:rsidR="00180D13" w:rsidRPr="002F684C" w:rsidRDefault="00180D13" w:rsidP="00180D13">
      <w:pPr>
        <w:rPr>
          <w:rFonts w:asciiTheme="minorHAnsi" w:hAnsiTheme="minorHAnsi" w:cstheme="minorHAnsi"/>
          <w:i/>
          <w:sz w:val="20"/>
          <w:szCs w:val="20"/>
        </w:rPr>
      </w:pPr>
      <w:r w:rsidRPr="002F684C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  <w:t xml:space="preserve">    </w:t>
      </w:r>
      <w:r w:rsidR="002F684C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2F684C">
        <w:rPr>
          <w:rFonts w:asciiTheme="minorHAnsi" w:hAnsiTheme="minorHAnsi" w:cstheme="minorHAnsi"/>
          <w:i/>
          <w:sz w:val="20"/>
          <w:szCs w:val="20"/>
        </w:rPr>
        <w:t xml:space="preserve">reprezentowania Wykonawcy </w:t>
      </w:r>
    </w:p>
    <w:p w:rsidR="00180D13" w:rsidRPr="00AB59E7" w:rsidRDefault="002F684C" w:rsidP="00180D1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</w:p>
    <w:p w:rsidR="00180D13" w:rsidRPr="00AB59E7" w:rsidRDefault="00180D13" w:rsidP="00180D13">
      <w:pPr>
        <w:rPr>
          <w:rFonts w:asciiTheme="minorHAnsi" w:hAnsiTheme="minorHAnsi" w:cstheme="minorHAnsi"/>
          <w:sz w:val="18"/>
          <w:szCs w:val="18"/>
        </w:rPr>
      </w:pPr>
    </w:p>
    <w:sectPr w:rsidR="00180D13" w:rsidRPr="00AB59E7" w:rsidSect="00CC1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D0" w:rsidRDefault="007B02D0">
      <w:r>
        <w:separator/>
      </w:r>
    </w:p>
  </w:endnote>
  <w:endnote w:type="continuationSeparator" w:id="0">
    <w:p w:rsidR="007B02D0" w:rsidRDefault="007B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NJXD+CelesteOffcPro"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040350"/>
      <w:docPartObj>
        <w:docPartGallery w:val="Page Numbers (Bottom of Page)"/>
        <w:docPartUnique/>
      </w:docPartObj>
    </w:sdtPr>
    <w:sdtEndPr/>
    <w:sdtContent>
      <w:p w:rsidR="00F072DC" w:rsidRDefault="00F07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9A">
          <w:rPr>
            <w:noProof/>
          </w:rPr>
          <w:t>1</w:t>
        </w:r>
        <w:r>
          <w:fldChar w:fldCharType="end"/>
        </w:r>
      </w:p>
    </w:sdtContent>
  </w:sdt>
  <w:p w:rsidR="00F072DC" w:rsidRDefault="00F072DC" w:rsidP="00F072DC">
    <w:pPr>
      <w:pStyle w:val="Standard"/>
      <w:jc w:val="center"/>
      <w:rPr>
        <w:rFonts w:hint="eastAsia"/>
      </w:rPr>
    </w:pPr>
    <w:r>
      <w:rPr>
        <w:sz w:val="20"/>
        <w:szCs w:val="20"/>
      </w:rPr>
      <w:t xml:space="preserve">  </w:t>
    </w:r>
    <w:r>
      <w:rPr>
        <w:rFonts w:ascii="Times New Roman" w:hAnsi="Times New Roman" w:cs="Tahoma"/>
        <w:b/>
        <w:bCs/>
        <w:sz w:val="20"/>
        <w:szCs w:val="20"/>
      </w:rPr>
      <w:t>____________________________________________________________________________________</w:t>
    </w:r>
  </w:p>
  <w:p w:rsidR="00F072DC" w:rsidRDefault="00F072DC" w:rsidP="00F072DC">
    <w:pPr>
      <w:pStyle w:val="Stopka"/>
      <w:rPr>
        <w:rFonts w:cs="Tahoma"/>
        <w:b/>
        <w:bCs/>
        <w:sz w:val="20"/>
        <w:szCs w:val="20"/>
      </w:rPr>
    </w:pPr>
    <w:r>
      <w:rPr>
        <w:rFonts w:cs="Tahoma"/>
        <w:b/>
        <w:bCs/>
        <w:sz w:val="20"/>
        <w:szCs w:val="20"/>
      </w:rPr>
      <w:t>--------------------------------------------------------------------------------------------------------------------</w:t>
    </w:r>
  </w:p>
  <w:p w:rsidR="002E38A7" w:rsidRDefault="00F072DC" w:rsidP="00F072DC">
    <w:pPr>
      <w:pStyle w:val="Stopka"/>
    </w:pPr>
    <w:r>
      <w:rPr>
        <w:rFonts w:cs="Tahoma"/>
        <w:sz w:val="20"/>
        <w:szCs w:val="20"/>
      </w:rPr>
      <w:t xml:space="preserve">                                                      "</w:t>
    </w:r>
    <w:proofErr w:type="spellStart"/>
    <w:r>
      <w:rPr>
        <w:rFonts w:cs="Tahoma"/>
        <w:sz w:val="20"/>
        <w:szCs w:val="20"/>
      </w:rPr>
      <w:t>Solgam</w:t>
    </w:r>
    <w:proofErr w:type="spellEnd"/>
    <w:r>
      <w:rPr>
        <w:rFonts w:cs="Tahoma"/>
        <w:sz w:val="20"/>
        <w:szCs w:val="20"/>
      </w:rPr>
      <w:t>" Sp. z o. o. ul. Mickiewicza 108, 38-200 Jasło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D0" w:rsidRDefault="007B02D0">
      <w:r>
        <w:separator/>
      </w:r>
    </w:p>
  </w:footnote>
  <w:footnote w:type="continuationSeparator" w:id="0">
    <w:p w:rsidR="007B02D0" w:rsidRDefault="007B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11" w:rsidRDefault="00434C11" w:rsidP="00172360"/>
  <w:p w:rsidR="002E38A7" w:rsidRDefault="00F00348" w:rsidP="00172360">
    <w:r>
      <w:rPr>
        <w:noProof/>
        <w:lang w:eastAsia="pl-PL"/>
      </w:rPr>
      <w:drawing>
        <wp:inline distT="0" distB="0" distL="0" distR="0" wp14:anchorId="19DA9834" wp14:editId="720DC221">
          <wp:extent cx="5759450" cy="43107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4C11" w:rsidRDefault="00434C11" w:rsidP="001723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7AC23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/>
        <w:color w:val="auto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BB7E754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/>
        <w:color w:val="FF0000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2.%3)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2.%3.%4.%5.%6)"/>
      <w:lvlJc w:val="left"/>
      <w:pPr>
        <w:tabs>
          <w:tab w:val="num" w:pos="3600"/>
        </w:tabs>
        <w:ind w:left="3600" w:hanging="360"/>
      </w:pPr>
    </w:lvl>
    <w:lvl w:ilvl="6">
      <w:start w:val="1"/>
      <w:numFmt w:val="lowerLetter"/>
      <w:lvlText w:val="%2.%3.%4.%5.%6.%7)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)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Letter"/>
      <w:lvlText w:val="%2.%3.%4.%5.%6.%7.%8.%9)"/>
      <w:lvlJc w:val="left"/>
      <w:pPr>
        <w:tabs>
          <w:tab w:val="num" w:pos="4680"/>
        </w:tabs>
        <w:ind w:left="4680" w:hanging="360"/>
      </w:pPr>
    </w:lvl>
  </w:abstractNum>
  <w:abstractNum w:abstractNumId="10" w15:restartNumberingAfterBreak="0">
    <w:nsid w:val="033246FF"/>
    <w:multiLevelType w:val="hybridMultilevel"/>
    <w:tmpl w:val="E320CC44"/>
    <w:lvl w:ilvl="0" w:tplc="D0F25B88">
      <w:start w:val="1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B0978"/>
    <w:multiLevelType w:val="hybridMultilevel"/>
    <w:tmpl w:val="9BBABDD0"/>
    <w:lvl w:ilvl="0" w:tplc="DAE89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2116EB"/>
    <w:multiLevelType w:val="hybridMultilevel"/>
    <w:tmpl w:val="F52AF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D393E"/>
    <w:multiLevelType w:val="hybridMultilevel"/>
    <w:tmpl w:val="4FE4361C"/>
    <w:lvl w:ilvl="0" w:tplc="71AAF2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2569B"/>
    <w:multiLevelType w:val="hybridMultilevel"/>
    <w:tmpl w:val="B6F8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0D5F6A"/>
    <w:multiLevelType w:val="hybridMultilevel"/>
    <w:tmpl w:val="4E94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A11FD"/>
    <w:multiLevelType w:val="hybridMultilevel"/>
    <w:tmpl w:val="6212B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C1DD8"/>
    <w:multiLevelType w:val="hybridMultilevel"/>
    <w:tmpl w:val="44E0AD54"/>
    <w:lvl w:ilvl="0" w:tplc="7A8E21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ACFE3FDC">
      <w:start w:val="1"/>
      <w:numFmt w:val="lowerLetter"/>
      <w:lvlText w:val="%2."/>
      <w:lvlJc w:val="left"/>
      <w:pPr>
        <w:ind w:left="15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4996C38"/>
    <w:multiLevelType w:val="hybridMultilevel"/>
    <w:tmpl w:val="16EE01B2"/>
    <w:lvl w:ilvl="0" w:tplc="B0F8CA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D3662"/>
    <w:multiLevelType w:val="hybridMultilevel"/>
    <w:tmpl w:val="FFB80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2475B1"/>
    <w:multiLevelType w:val="hybridMultilevel"/>
    <w:tmpl w:val="DCCA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13C76"/>
    <w:multiLevelType w:val="hybridMultilevel"/>
    <w:tmpl w:val="72D4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30C6E"/>
    <w:multiLevelType w:val="hybridMultilevel"/>
    <w:tmpl w:val="FAE8570C"/>
    <w:lvl w:ilvl="0" w:tplc="26ACF0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A68AD"/>
    <w:multiLevelType w:val="hybridMultilevel"/>
    <w:tmpl w:val="0AD6FA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C1499"/>
    <w:multiLevelType w:val="multilevel"/>
    <w:tmpl w:val="BFA0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A02F16"/>
    <w:multiLevelType w:val="hybridMultilevel"/>
    <w:tmpl w:val="6EC4B324"/>
    <w:lvl w:ilvl="0" w:tplc="8638A9C4">
      <w:start w:val="9"/>
      <w:numFmt w:val="upperLetter"/>
      <w:lvlText w:val="%1)"/>
      <w:lvlJc w:val="left"/>
      <w:pPr>
        <w:ind w:left="720" w:hanging="360"/>
      </w:pPr>
      <w:rPr>
        <w:rFonts w:hint="default"/>
        <w:i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E6862"/>
    <w:multiLevelType w:val="hybridMultilevel"/>
    <w:tmpl w:val="D1C04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805DA"/>
    <w:multiLevelType w:val="hybridMultilevel"/>
    <w:tmpl w:val="753A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93D61"/>
    <w:multiLevelType w:val="hybridMultilevel"/>
    <w:tmpl w:val="AAE4647E"/>
    <w:lvl w:ilvl="0" w:tplc="C9B81CF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66485"/>
    <w:multiLevelType w:val="hybridMultilevel"/>
    <w:tmpl w:val="0ACEBBBA"/>
    <w:lvl w:ilvl="0" w:tplc="A2C287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06C52CC"/>
    <w:multiLevelType w:val="hybridMultilevel"/>
    <w:tmpl w:val="4B82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6DF4"/>
    <w:multiLevelType w:val="hybridMultilevel"/>
    <w:tmpl w:val="1F0ECD2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14F55"/>
    <w:multiLevelType w:val="hybridMultilevel"/>
    <w:tmpl w:val="B9429B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73B45"/>
    <w:multiLevelType w:val="hybridMultilevel"/>
    <w:tmpl w:val="3ECC91F4"/>
    <w:lvl w:ilvl="0" w:tplc="6D780C04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D8B441B"/>
    <w:multiLevelType w:val="hybridMultilevel"/>
    <w:tmpl w:val="C49C2D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2829E9"/>
    <w:multiLevelType w:val="hybridMultilevel"/>
    <w:tmpl w:val="A6F6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B0D28"/>
    <w:multiLevelType w:val="hybridMultilevel"/>
    <w:tmpl w:val="786AF2B0"/>
    <w:lvl w:ilvl="0" w:tplc="2906183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22F9"/>
    <w:multiLevelType w:val="hybridMultilevel"/>
    <w:tmpl w:val="73B8D980"/>
    <w:lvl w:ilvl="0" w:tplc="C254A6A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6580D"/>
    <w:multiLevelType w:val="hybridMultilevel"/>
    <w:tmpl w:val="B6F8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B34"/>
    <w:multiLevelType w:val="hybridMultilevel"/>
    <w:tmpl w:val="0770BA34"/>
    <w:lvl w:ilvl="0" w:tplc="D8641AD0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659E2"/>
    <w:multiLevelType w:val="hybridMultilevel"/>
    <w:tmpl w:val="A6F6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1"/>
  </w:num>
  <w:num w:numId="13">
    <w:abstractNumId w:val="30"/>
  </w:num>
  <w:num w:numId="14">
    <w:abstractNumId w:val="32"/>
  </w:num>
  <w:num w:numId="15">
    <w:abstractNumId w:val="23"/>
  </w:num>
  <w:num w:numId="16">
    <w:abstractNumId w:val="19"/>
  </w:num>
  <w:num w:numId="17">
    <w:abstractNumId w:val="22"/>
  </w:num>
  <w:num w:numId="18">
    <w:abstractNumId w:val="13"/>
  </w:num>
  <w:num w:numId="19">
    <w:abstractNumId w:val="31"/>
  </w:num>
  <w:num w:numId="20">
    <w:abstractNumId w:val="25"/>
  </w:num>
  <w:num w:numId="21">
    <w:abstractNumId w:val="10"/>
  </w:num>
  <w:num w:numId="22">
    <w:abstractNumId w:val="36"/>
  </w:num>
  <w:num w:numId="23">
    <w:abstractNumId w:val="28"/>
  </w:num>
  <w:num w:numId="24">
    <w:abstractNumId w:val="39"/>
  </w:num>
  <w:num w:numId="25">
    <w:abstractNumId w:val="26"/>
  </w:num>
  <w:num w:numId="26">
    <w:abstractNumId w:val="15"/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0"/>
  </w:num>
  <w:num w:numId="31">
    <w:abstractNumId w:val="37"/>
  </w:num>
  <w:num w:numId="32">
    <w:abstractNumId w:val="33"/>
  </w:num>
  <w:num w:numId="33">
    <w:abstractNumId w:val="38"/>
  </w:num>
  <w:num w:numId="34">
    <w:abstractNumId w:val="29"/>
  </w:num>
  <w:num w:numId="35">
    <w:abstractNumId w:val="11"/>
  </w:num>
  <w:num w:numId="36">
    <w:abstractNumId w:val="27"/>
  </w:num>
  <w:num w:numId="37">
    <w:abstractNumId w:val="16"/>
  </w:num>
  <w:num w:numId="38">
    <w:abstractNumId w:val="35"/>
  </w:num>
  <w:num w:numId="39">
    <w:abstractNumId w:val="41"/>
  </w:num>
  <w:num w:numId="40">
    <w:abstractNumId w:val="12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B"/>
    <w:rsid w:val="0000050F"/>
    <w:rsid w:val="00000668"/>
    <w:rsid w:val="00002FBA"/>
    <w:rsid w:val="000160B9"/>
    <w:rsid w:val="000267BD"/>
    <w:rsid w:val="000347D9"/>
    <w:rsid w:val="0003535E"/>
    <w:rsid w:val="00041334"/>
    <w:rsid w:val="0004169A"/>
    <w:rsid w:val="00043A36"/>
    <w:rsid w:val="00056712"/>
    <w:rsid w:val="0005752E"/>
    <w:rsid w:val="000644FC"/>
    <w:rsid w:val="00065CEF"/>
    <w:rsid w:val="000660A9"/>
    <w:rsid w:val="000811CD"/>
    <w:rsid w:val="0008133F"/>
    <w:rsid w:val="0008504C"/>
    <w:rsid w:val="0008585C"/>
    <w:rsid w:val="000869F9"/>
    <w:rsid w:val="00086CDD"/>
    <w:rsid w:val="00097797"/>
    <w:rsid w:val="000A0E02"/>
    <w:rsid w:val="000A0E97"/>
    <w:rsid w:val="000A7BEC"/>
    <w:rsid w:val="000B2A10"/>
    <w:rsid w:val="000C0670"/>
    <w:rsid w:val="000D2675"/>
    <w:rsid w:val="000D3180"/>
    <w:rsid w:val="000E0771"/>
    <w:rsid w:val="000E73B8"/>
    <w:rsid w:val="00103D97"/>
    <w:rsid w:val="0011311B"/>
    <w:rsid w:val="00116516"/>
    <w:rsid w:val="00133108"/>
    <w:rsid w:val="00144994"/>
    <w:rsid w:val="00146A6E"/>
    <w:rsid w:val="00150BDF"/>
    <w:rsid w:val="001549E5"/>
    <w:rsid w:val="001606CE"/>
    <w:rsid w:val="00161A35"/>
    <w:rsid w:val="00172360"/>
    <w:rsid w:val="00180D13"/>
    <w:rsid w:val="00180F52"/>
    <w:rsid w:val="00187391"/>
    <w:rsid w:val="00190525"/>
    <w:rsid w:val="00193493"/>
    <w:rsid w:val="001939B9"/>
    <w:rsid w:val="001957DA"/>
    <w:rsid w:val="00197A40"/>
    <w:rsid w:val="001A056F"/>
    <w:rsid w:val="001A1524"/>
    <w:rsid w:val="001A6D1B"/>
    <w:rsid w:val="001C01EC"/>
    <w:rsid w:val="001D0E4E"/>
    <w:rsid w:val="001F087B"/>
    <w:rsid w:val="001F2D9E"/>
    <w:rsid w:val="001F48F3"/>
    <w:rsid w:val="001F4CD8"/>
    <w:rsid w:val="0020095E"/>
    <w:rsid w:val="00202B40"/>
    <w:rsid w:val="00202C6B"/>
    <w:rsid w:val="00207107"/>
    <w:rsid w:val="00207A1C"/>
    <w:rsid w:val="00211F06"/>
    <w:rsid w:val="00213B2C"/>
    <w:rsid w:val="00217798"/>
    <w:rsid w:val="00230D95"/>
    <w:rsid w:val="00231CD3"/>
    <w:rsid w:val="00233538"/>
    <w:rsid w:val="0024321C"/>
    <w:rsid w:val="002432A7"/>
    <w:rsid w:val="00251E50"/>
    <w:rsid w:val="002615D4"/>
    <w:rsid w:val="00263197"/>
    <w:rsid w:val="00270946"/>
    <w:rsid w:val="00275D54"/>
    <w:rsid w:val="0028792F"/>
    <w:rsid w:val="002A08D1"/>
    <w:rsid w:val="002A12C5"/>
    <w:rsid w:val="002A17F3"/>
    <w:rsid w:val="002A3A8B"/>
    <w:rsid w:val="002A6831"/>
    <w:rsid w:val="002B4D97"/>
    <w:rsid w:val="002B7CEC"/>
    <w:rsid w:val="002C4C54"/>
    <w:rsid w:val="002C55CD"/>
    <w:rsid w:val="002C73AD"/>
    <w:rsid w:val="002D289C"/>
    <w:rsid w:val="002D3B7B"/>
    <w:rsid w:val="002D7C7E"/>
    <w:rsid w:val="002E0411"/>
    <w:rsid w:val="002E0767"/>
    <w:rsid w:val="002E38A7"/>
    <w:rsid w:val="002E66EF"/>
    <w:rsid w:val="002F053D"/>
    <w:rsid w:val="002F17CA"/>
    <w:rsid w:val="002F2496"/>
    <w:rsid w:val="002F3603"/>
    <w:rsid w:val="002F684C"/>
    <w:rsid w:val="00310AAC"/>
    <w:rsid w:val="00315B90"/>
    <w:rsid w:val="003179D3"/>
    <w:rsid w:val="00317CCE"/>
    <w:rsid w:val="00320B9F"/>
    <w:rsid w:val="00326EE4"/>
    <w:rsid w:val="00327241"/>
    <w:rsid w:val="00331161"/>
    <w:rsid w:val="00335023"/>
    <w:rsid w:val="00345DF9"/>
    <w:rsid w:val="00350D76"/>
    <w:rsid w:val="00352FC5"/>
    <w:rsid w:val="003548E0"/>
    <w:rsid w:val="003550F1"/>
    <w:rsid w:val="00361624"/>
    <w:rsid w:val="003662C7"/>
    <w:rsid w:val="003675B9"/>
    <w:rsid w:val="0037197C"/>
    <w:rsid w:val="003833C3"/>
    <w:rsid w:val="00384FEE"/>
    <w:rsid w:val="00394617"/>
    <w:rsid w:val="003A76D2"/>
    <w:rsid w:val="003B2BDE"/>
    <w:rsid w:val="003B7A36"/>
    <w:rsid w:val="003C44B4"/>
    <w:rsid w:val="003D1B6F"/>
    <w:rsid w:val="003E71AE"/>
    <w:rsid w:val="00403E8C"/>
    <w:rsid w:val="00416C1B"/>
    <w:rsid w:val="00421588"/>
    <w:rsid w:val="00424421"/>
    <w:rsid w:val="00424EE5"/>
    <w:rsid w:val="00426F1A"/>
    <w:rsid w:val="00434C11"/>
    <w:rsid w:val="00441FBB"/>
    <w:rsid w:val="00447750"/>
    <w:rsid w:val="004526C4"/>
    <w:rsid w:val="004538D6"/>
    <w:rsid w:val="00461757"/>
    <w:rsid w:val="00461BAE"/>
    <w:rsid w:val="00462C00"/>
    <w:rsid w:val="00472FB9"/>
    <w:rsid w:val="00487EA5"/>
    <w:rsid w:val="00493D44"/>
    <w:rsid w:val="00495DEB"/>
    <w:rsid w:val="004A053A"/>
    <w:rsid w:val="004A6240"/>
    <w:rsid w:val="004B4E34"/>
    <w:rsid w:val="004B5DD3"/>
    <w:rsid w:val="004B7F7B"/>
    <w:rsid w:val="004C1A17"/>
    <w:rsid w:val="004C223F"/>
    <w:rsid w:val="004C5339"/>
    <w:rsid w:val="004C7F4E"/>
    <w:rsid w:val="004D1F74"/>
    <w:rsid w:val="004D404D"/>
    <w:rsid w:val="004D6FC8"/>
    <w:rsid w:val="004D7578"/>
    <w:rsid w:val="004E54FB"/>
    <w:rsid w:val="004F33F8"/>
    <w:rsid w:val="0050226D"/>
    <w:rsid w:val="00505C83"/>
    <w:rsid w:val="00513C54"/>
    <w:rsid w:val="00521C54"/>
    <w:rsid w:val="00540745"/>
    <w:rsid w:val="005430BD"/>
    <w:rsid w:val="00543285"/>
    <w:rsid w:val="005450C5"/>
    <w:rsid w:val="00545117"/>
    <w:rsid w:val="00545730"/>
    <w:rsid w:val="0054578C"/>
    <w:rsid w:val="0055208C"/>
    <w:rsid w:val="00552CEA"/>
    <w:rsid w:val="00556230"/>
    <w:rsid w:val="00557119"/>
    <w:rsid w:val="00561943"/>
    <w:rsid w:val="00563666"/>
    <w:rsid w:val="00564691"/>
    <w:rsid w:val="00567A1F"/>
    <w:rsid w:val="00574FA3"/>
    <w:rsid w:val="00577942"/>
    <w:rsid w:val="00580AFB"/>
    <w:rsid w:val="0058561C"/>
    <w:rsid w:val="0059248F"/>
    <w:rsid w:val="00594EB1"/>
    <w:rsid w:val="00597CD6"/>
    <w:rsid w:val="005A1C8F"/>
    <w:rsid w:val="005A3F44"/>
    <w:rsid w:val="005B0399"/>
    <w:rsid w:val="005B0E70"/>
    <w:rsid w:val="005B1C1E"/>
    <w:rsid w:val="005B7146"/>
    <w:rsid w:val="005C0FAD"/>
    <w:rsid w:val="005D075C"/>
    <w:rsid w:val="005D1FC7"/>
    <w:rsid w:val="005D31C7"/>
    <w:rsid w:val="005D349A"/>
    <w:rsid w:val="005D4970"/>
    <w:rsid w:val="005D5509"/>
    <w:rsid w:val="005E3ED9"/>
    <w:rsid w:val="005E62BF"/>
    <w:rsid w:val="005F1699"/>
    <w:rsid w:val="005F1A68"/>
    <w:rsid w:val="005F5EE4"/>
    <w:rsid w:val="00601360"/>
    <w:rsid w:val="00601784"/>
    <w:rsid w:val="00604505"/>
    <w:rsid w:val="006101C9"/>
    <w:rsid w:val="006108D3"/>
    <w:rsid w:val="00614F22"/>
    <w:rsid w:val="006177FC"/>
    <w:rsid w:val="00620DF0"/>
    <w:rsid w:val="00633848"/>
    <w:rsid w:val="00634022"/>
    <w:rsid w:val="00640F31"/>
    <w:rsid w:val="006437C9"/>
    <w:rsid w:val="00645FD1"/>
    <w:rsid w:val="00653F00"/>
    <w:rsid w:val="00672D4A"/>
    <w:rsid w:val="00694ACB"/>
    <w:rsid w:val="0069596F"/>
    <w:rsid w:val="006A47E6"/>
    <w:rsid w:val="006A7DEB"/>
    <w:rsid w:val="006B6246"/>
    <w:rsid w:val="006D472D"/>
    <w:rsid w:val="006D4ECD"/>
    <w:rsid w:val="006E0DC1"/>
    <w:rsid w:val="006E3ED6"/>
    <w:rsid w:val="006F1835"/>
    <w:rsid w:val="007007E7"/>
    <w:rsid w:val="0070455D"/>
    <w:rsid w:val="0070464B"/>
    <w:rsid w:val="00712DEC"/>
    <w:rsid w:val="00713C74"/>
    <w:rsid w:val="0072748F"/>
    <w:rsid w:val="007466D8"/>
    <w:rsid w:val="00750F9B"/>
    <w:rsid w:val="00764A8D"/>
    <w:rsid w:val="00765896"/>
    <w:rsid w:val="00782D4F"/>
    <w:rsid w:val="007906AC"/>
    <w:rsid w:val="00792148"/>
    <w:rsid w:val="00793374"/>
    <w:rsid w:val="00795FF8"/>
    <w:rsid w:val="007A29C9"/>
    <w:rsid w:val="007A4A9E"/>
    <w:rsid w:val="007A664C"/>
    <w:rsid w:val="007B02D0"/>
    <w:rsid w:val="007B1E47"/>
    <w:rsid w:val="007C121B"/>
    <w:rsid w:val="007D6A8F"/>
    <w:rsid w:val="007D6EFE"/>
    <w:rsid w:val="007E07E7"/>
    <w:rsid w:val="007E1A18"/>
    <w:rsid w:val="007F1153"/>
    <w:rsid w:val="00804BC4"/>
    <w:rsid w:val="008146EB"/>
    <w:rsid w:val="008322CD"/>
    <w:rsid w:val="00834219"/>
    <w:rsid w:val="00840401"/>
    <w:rsid w:val="008415D8"/>
    <w:rsid w:val="0084651E"/>
    <w:rsid w:val="00850D14"/>
    <w:rsid w:val="00853120"/>
    <w:rsid w:val="00857A78"/>
    <w:rsid w:val="00861D00"/>
    <w:rsid w:val="00863A20"/>
    <w:rsid w:val="008978F7"/>
    <w:rsid w:val="008A4CB2"/>
    <w:rsid w:val="008B1992"/>
    <w:rsid w:val="008B222C"/>
    <w:rsid w:val="008D11FA"/>
    <w:rsid w:val="008E1827"/>
    <w:rsid w:val="008E1E39"/>
    <w:rsid w:val="008E3C5A"/>
    <w:rsid w:val="008F1B7F"/>
    <w:rsid w:val="008F20C9"/>
    <w:rsid w:val="008F5CDE"/>
    <w:rsid w:val="008F6234"/>
    <w:rsid w:val="008F76B0"/>
    <w:rsid w:val="008F77BA"/>
    <w:rsid w:val="009154CE"/>
    <w:rsid w:val="00915A93"/>
    <w:rsid w:val="009165FC"/>
    <w:rsid w:val="00930A98"/>
    <w:rsid w:val="00934D42"/>
    <w:rsid w:val="009373AD"/>
    <w:rsid w:val="00964B93"/>
    <w:rsid w:val="00967EE3"/>
    <w:rsid w:val="009766EB"/>
    <w:rsid w:val="009856B7"/>
    <w:rsid w:val="00987F84"/>
    <w:rsid w:val="00994854"/>
    <w:rsid w:val="009A035F"/>
    <w:rsid w:val="009C2371"/>
    <w:rsid w:val="009D0FC0"/>
    <w:rsid w:val="009D6E49"/>
    <w:rsid w:val="009E40C9"/>
    <w:rsid w:val="009F6D7A"/>
    <w:rsid w:val="00A0223C"/>
    <w:rsid w:val="00A02E00"/>
    <w:rsid w:val="00A05543"/>
    <w:rsid w:val="00A135D7"/>
    <w:rsid w:val="00A21620"/>
    <w:rsid w:val="00A22FCB"/>
    <w:rsid w:val="00A23F33"/>
    <w:rsid w:val="00A3593B"/>
    <w:rsid w:val="00A47F01"/>
    <w:rsid w:val="00A5072F"/>
    <w:rsid w:val="00A56E29"/>
    <w:rsid w:val="00A65212"/>
    <w:rsid w:val="00A70258"/>
    <w:rsid w:val="00A71954"/>
    <w:rsid w:val="00A72C06"/>
    <w:rsid w:val="00A90947"/>
    <w:rsid w:val="00A9279A"/>
    <w:rsid w:val="00A92B5C"/>
    <w:rsid w:val="00AA7807"/>
    <w:rsid w:val="00AB1AD3"/>
    <w:rsid w:val="00AB25E6"/>
    <w:rsid w:val="00AB5448"/>
    <w:rsid w:val="00AB59E7"/>
    <w:rsid w:val="00AD3FA9"/>
    <w:rsid w:val="00AD7F7E"/>
    <w:rsid w:val="00AE55CD"/>
    <w:rsid w:val="00AE5B79"/>
    <w:rsid w:val="00AF059E"/>
    <w:rsid w:val="00AF3FE4"/>
    <w:rsid w:val="00AF5E63"/>
    <w:rsid w:val="00B315C3"/>
    <w:rsid w:val="00B31867"/>
    <w:rsid w:val="00B32C2C"/>
    <w:rsid w:val="00B3718E"/>
    <w:rsid w:val="00B4295B"/>
    <w:rsid w:val="00B45029"/>
    <w:rsid w:val="00B64E09"/>
    <w:rsid w:val="00B67524"/>
    <w:rsid w:val="00B819C4"/>
    <w:rsid w:val="00B81EE9"/>
    <w:rsid w:val="00B83EB0"/>
    <w:rsid w:val="00B85702"/>
    <w:rsid w:val="00B918F7"/>
    <w:rsid w:val="00B93142"/>
    <w:rsid w:val="00B96243"/>
    <w:rsid w:val="00BA6A5C"/>
    <w:rsid w:val="00BA6AC0"/>
    <w:rsid w:val="00BA79BA"/>
    <w:rsid w:val="00BB21BB"/>
    <w:rsid w:val="00BB23A5"/>
    <w:rsid w:val="00BC4B6F"/>
    <w:rsid w:val="00BC5B52"/>
    <w:rsid w:val="00BC5D0B"/>
    <w:rsid w:val="00BC77B7"/>
    <w:rsid w:val="00BD1F41"/>
    <w:rsid w:val="00BD3ACD"/>
    <w:rsid w:val="00BE35D5"/>
    <w:rsid w:val="00BE588E"/>
    <w:rsid w:val="00BF28CD"/>
    <w:rsid w:val="00BF4D3D"/>
    <w:rsid w:val="00BF597C"/>
    <w:rsid w:val="00C026D0"/>
    <w:rsid w:val="00C11925"/>
    <w:rsid w:val="00C27784"/>
    <w:rsid w:val="00C31788"/>
    <w:rsid w:val="00C346E2"/>
    <w:rsid w:val="00C35C55"/>
    <w:rsid w:val="00C43752"/>
    <w:rsid w:val="00C443E9"/>
    <w:rsid w:val="00C44A45"/>
    <w:rsid w:val="00C479CF"/>
    <w:rsid w:val="00C50F68"/>
    <w:rsid w:val="00C5149C"/>
    <w:rsid w:val="00C85489"/>
    <w:rsid w:val="00C85C9A"/>
    <w:rsid w:val="00C92501"/>
    <w:rsid w:val="00CA19BF"/>
    <w:rsid w:val="00CA5CB1"/>
    <w:rsid w:val="00CA6660"/>
    <w:rsid w:val="00CC14A2"/>
    <w:rsid w:val="00CC1B11"/>
    <w:rsid w:val="00CC5DF2"/>
    <w:rsid w:val="00CC6C3A"/>
    <w:rsid w:val="00CD0C59"/>
    <w:rsid w:val="00CE3790"/>
    <w:rsid w:val="00CF104E"/>
    <w:rsid w:val="00CF31B1"/>
    <w:rsid w:val="00CF3283"/>
    <w:rsid w:val="00CF3A12"/>
    <w:rsid w:val="00CF3E6A"/>
    <w:rsid w:val="00CF4C5D"/>
    <w:rsid w:val="00CF5EB6"/>
    <w:rsid w:val="00CF7592"/>
    <w:rsid w:val="00D109EA"/>
    <w:rsid w:val="00D1348C"/>
    <w:rsid w:val="00D20975"/>
    <w:rsid w:val="00D22139"/>
    <w:rsid w:val="00D25FDF"/>
    <w:rsid w:val="00D35D82"/>
    <w:rsid w:val="00D42856"/>
    <w:rsid w:val="00D45D99"/>
    <w:rsid w:val="00D5498B"/>
    <w:rsid w:val="00D559EC"/>
    <w:rsid w:val="00D71F46"/>
    <w:rsid w:val="00D75617"/>
    <w:rsid w:val="00D80459"/>
    <w:rsid w:val="00D81F56"/>
    <w:rsid w:val="00D855B7"/>
    <w:rsid w:val="00D96631"/>
    <w:rsid w:val="00D9775B"/>
    <w:rsid w:val="00DB3A62"/>
    <w:rsid w:val="00DB4967"/>
    <w:rsid w:val="00DB5460"/>
    <w:rsid w:val="00DC0821"/>
    <w:rsid w:val="00DC27BE"/>
    <w:rsid w:val="00DC308A"/>
    <w:rsid w:val="00DC31EB"/>
    <w:rsid w:val="00DC3FF2"/>
    <w:rsid w:val="00DD09BB"/>
    <w:rsid w:val="00DD0B78"/>
    <w:rsid w:val="00DD1A19"/>
    <w:rsid w:val="00DD471A"/>
    <w:rsid w:val="00DD538A"/>
    <w:rsid w:val="00DD5D17"/>
    <w:rsid w:val="00DE1F9F"/>
    <w:rsid w:val="00DE4151"/>
    <w:rsid w:val="00DE4883"/>
    <w:rsid w:val="00DE5785"/>
    <w:rsid w:val="00DF10E3"/>
    <w:rsid w:val="00E03CA3"/>
    <w:rsid w:val="00E17B27"/>
    <w:rsid w:val="00E211F6"/>
    <w:rsid w:val="00E343E5"/>
    <w:rsid w:val="00E45395"/>
    <w:rsid w:val="00E524C6"/>
    <w:rsid w:val="00E558BD"/>
    <w:rsid w:val="00E81BBB"/>
    <w:rsid w:val="00E86FA3"/>
    <w:rsid w:val="00E91C9F"/>
    <w:rsid w:val="00E9315D"/>
    <w:rsid w:val="00E95C5A"/>
    <w:rsid w:val="00E96713"/>
    <w:rsid w:val="00EA722C"/>
    <w:rsid w:val="00EB6D06"/>
    <w:rsid w:val="00EC0F9C"/>
    <w:rsid w:val="00EC2EE3"/>
    <w:rsid w:val="00EC3294"/>
    <w:rsid w:val="00ED4BCB"/>
    <w:rsid w:val="00EE12ED"/>
    <w:rsid w:val="00EF3254"/>
    <w:rsid w:val="00EF3834"/>
    <w:rsid w:val="00F00348"/>
    <w:rsid w:val="00F05F80"/>
    <w:rsid w:val="00F072DC"/>
    <w:rsid w:val="00F16253"/>
    <w:rsid w:val="00F1661B"/>
    <w:rsid w:val="00F21144"/>
    <w:rsid w:val="00F33E3E"/>
    <w:rsid w:val="00F3492C"/>
    <w:rsid w:val="00F41F7A"/>
    <w:rsid w:val="00F42CAA"/>
    <w:rsid w:val="00F527CD"/>
    <w:rsid w:val="00F540E3"/>
    <w:rsid w:val="00F56AC1"/>
    <w:rsid w:val="00F67B32"/>
    <w:rsid w:val="00F74B2E"/>
    <w:rsid w:val="00F77313"/>
    <w:rsid w:val="00F80EC3"/>
    <w:rsid w:val="00F81B1A"/>
    <w:rsid w:val="00F821CF"/>
    <w:rsid w:val="00FA1DDF"/>
    <w:rsid w:val="00FA1F6F"/>
    <w:rsid w:val="00FA5CCB"/>
    <w:rsid w:val="00FB08B7"/>
    <w:rsid w:val="00FB1160"/>
    <w:rsid w:val="00FB13F5"/>
    <w:rsid w:val="00FB439B"/>
    <w:rsid w:val="00FB78EE"/>
    <w:rsid w:val="00FC1379"/>
    <w:rsid w:val="00FC1818"/>
    <w:rsid w:val="00FC44E0"/>
    <w:rsid w:val="00FC56AF"/>
    <w:rsid w:val="00FD7904"/>
    <w:rsid w:val="00FE2A2E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2DF778"/>
  <w15:docId w15:val="{B01E8FD1-EA10-4B82-9F3C-FE27AB8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967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agwek10"/>
    <w:next w:val="Tekstpodstawowy"/>
    <w:qFormat/>
    <w:rsid w:val="00DB4967"/>
    <w:pPr>
      <w:numPr>
        <w:ilvl w:val="2"/>
        <w:numId w:val="1"/>
      </w:numPr>
      <w:ind w:left="0" w:firstLine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4967"/>
  </w:style>
  <w:style w:type="character" w:customStyle="1" w:styleId="WW8Num1z1">
    <w:name w:val="WW8Num1z1"/>
    <w:rsid w:val="00DB4967"/>
  </w:style>
  <w:style w:type="character" w:customStyle="1" w:styleId="WW8Num1z2">
    <w:name w:val="WW8Num1z2"/>
    <w:rsid w:val="00DB4967"/>
  </w:style>
  <w:style w:type="character" w:customStyle="1" w:styleId="WW8Num1z3">
    <w:name w:val="WW8Num1z3"/>
    <w:rsid w:val="00DB4967"/>
  </w:style>
  <w:style w:type="character" w:customStyle="1" w:styleId="WW8Num1z4">
    <w:name w:val="WW8Num1z4"/>
    <w:rsid w:val="00DB4967"/>
  </w:style>
  <w:style w:type="character" w:customStyle="1" w:styleId="WW8Num1z5">
    <w:name w:val="WW8Num1z5"/>
    <w:rsid w:val="00DB4967"/>
  </w:style>
  <w:style w:type="character" w:customStyle="1" w:styleId="WW8Num1z6">
    <w:name w:val="WW8Num1z6"/>
    <w:rsid w:val="00DB4967"/>
  </w:style>
  <w:style w:type="character" w:customStyle="1" w:styleId="WW8Num1z7">
    <w:name w:val="WW8Num1z7"/>
    <w:rsid w:val="00DB4967"/>
  </w:style>
  <w:style w:type="character" w:customStyle="1" w:styleId="WW8Num1z8">
    <w:name w:val="WW8Num1z8"/>
    <w:rsid w:val="00DB4967"/>
  </w:style>
  <w:style w:type="character" w:customStyle="1" w:styleId="WW8Num2z0">
    <w:name w:val="WW8Num2z0"/>
    <w:rsid w:val="00DB4967"/>
    <w:rPr>
      <w:rFonts w:ascii="Calibri" w:hAnsi="Calibri" w:cs="Calibri"/>
      <w:b/>
      <w:sz w:val="22"/>
      <w:szCs w:val="22"/>
      <w:lang w:val="en-US"/>
    </w:rPr>
  </w:style>
  <w:style w:type="character" w:customStyle="1" w:styleId="WW8Num2z1">
    <w:name w:val="WW8Num2z1"/>
    <w:rsid w:val="00DB4967"/>
  </w:style>
  <w:style w:type="character" w:customStyle="1" w:styleId="WW8Num2z2">
    <w:name w:val="WW8Num2z2"/>
    <w:rsid w:val="00DB4967"/>
  </w:style>
  <w:style w:type="character" w:customStyle="1" w:styleId="WW8Num2z3">
    <w:name w:val="WW8Num2z3"/>
    <w:rsid w:val="00DB4967"/>
  </w:style>
  <w:style w:type="character" w:customStyle="1" w:styleId="WW8Num2z4">
    <w:name w:val="WW8Num2z4"/>
    <w:rsid w:val="00DB4967"/>
  </w:style>
  <w:style w:type="character" w:customStyle="1" w:styleId="WW8Num2z5">
    <w:name w:val="WW8Num2z5"/>
    <w:rsid w:val="00DB4967"/>
  </w:style>
  <w:style w:type="character" w:customStyle="1" w:styleId="WW8Num2z6">
    <w:name w:val="WW8Num2z6"/>
    <w:rsid w:val="00DB4967"/>
  </w:style>
  <w:style w:type="character" w:customStyle="1" w:styleId="WW8Num2z7">
    <w:name w:val="WW8Num2z7"/>
    <w:rsid w:val="00DB4967"/>
  </w:style>
  <w:style w:type="character" w:customStyle="1" w:styleId="WW8Num2z8">
    <w:name w:val="WW8Num2z8"/>
    <w:rsid w:val="00DB4967"/>
  </w:style>
  <w:style w:type="character" w:customStyle="1" w:styleId="WW8Num3z0">
    <w:name w:val="WW8Num3z0"/>
    <w:rsid w:val="00DB4967"/>
    <w:rPr>
      <w:rFonts w:ascii="Calibri" w:hAnsi="Calibri" w:cs="Calibri"/>
      <w:b/>
      <w:color w:val="FF0000"/>
      <w:sz w:val="22"/>
      <w:szCs w:val="22"/>
    </w:rPr>
  </w:style>
  <w:style w:type="character" w:customStyle="1" w:styleId="WW8Num3z2">
    <w:name w:val="WW8Num3z2"/>
    <w:rsid w:val="00DB4967"/>
  </w:style>
  <w:style w:type="character" w:customStyle="1" w:styleId="WW8Num3z3">
    <w:name w:val="WW8Num3z3"/>
    <w:rsid w:val="00DB4967"/>
  </w:style>
  <w:style w:type="character" w:customStyle="1" w:styleId="WW8Num3z4">
    <w:name w:val="WW8Num3z4"/>
    <w:rsid w:val="00DB4967"/>
  </w:style>
  <w:style w:type="character" w:customStyle="1" w:styleId="WW8Num3z5">
    <w:name w:val="WW8Num3z5"/>
    <w:rsid w:val="00DB4967"/>
  </w:style>
  <w:style w:type="character" w:customStyle="1" w:styleId="WW8Num3z6">
    <w:name w:val="WW8Num3z6"/>
    <w:rsid w:val="00DB4967"/>
  </w:style>
  <w:style w:type="character" w:customStyle="1" w:styleId="WW8Num3z7">
    <w:name w:val="WW8Num3z7"/>
    <w:rsid w:val="00DB4967"/>
  </w:style>
  <w:style w:type="character" w:customStyle="1" w:styleId="WW8Num3z8">
    <w:name w:val="WW8Num3z8"/>
    <w:rsid w:val="00DB4967"/>
  </w:style>
  <w:style w:type="character" w:customStyle="1" w:styleId="WW8Num4z0">
    <w:name w:val="WW8Num4z0"/>
    <w:rsid w:val="00DB4967"/>
    <w:rPr>
      <w:rFonts w:ascii="Calibri" w:hAnsi="Calibri" w:cs="Calibri"/>
      <w:b/>
      <w:color w:val="FF0000"/>
      <w:sz w:val="22"/>
      <w:szCs w:val="22"/>
      <w:shd w:val="clear" w:color="auto" w:fill="FFFF00"/>
    </w:rPr>
  </w:style>
  <w:style w:type="character" w:customStyle="1" w:styleId="WW8Num4z1">
    <w:name w:val="WW8Num4z1"/>
    <w:rsid w:val="00DB4967"/>
  </w:style>
  <w:style w:type="character" w:customStyle="1" w:styleId="WW8Num4z2">
    <w:name w:val="WW8Num4z2"/>
    <w:rsid w:val="00DB4967"/>
  </w:style>
  <w:style w:type="character" w:customStyle="1" w:styleId="WW8Num4z3">
    <w:name w:val="WW8Num4z3"/>
    <w:rsid w:val="00DB4967"/>
  </w:style>
  <w:style w:type="character" w:customStyle="1" w:styleId="WW8Num4z4">
    <w:name w:val="WW8Num4z4"/>
    <w:rsid w:val="00DB4967"/>
  </w:style>
  <w:style w:type="character" w:customStyle="1" w:styleId="WW8Num4z5">
    <w:name w:val="WW8Num4z5"/>
    <w:rsid w:val="00DB4967"/>
  </w:style>
  <w:style w:type="character" w:customStyle="1" w:styleId="WW8Num4z6">
    <w:name w:val="WW8Num4z6"/>
    <w:rsid w:val="00DB4967"/>
  </w:style>
  <w:style w:type="character" w:customStyle="1" w:styleId="WW8Num4z7">
    <w:name w:val="WW8Num4z7"/>
    <w:rsid w:val="00DB4967"/>
  </w:style>
  <w:style w:type="character" w:customStyle="1" w:styleId="WW8Num4z8">
    <w:name w:val="WW8Num4z8"/>
    <w:rsid w:val="00DB4967"/>
  </w:style>
  <w:style w:type="character" w:customStyle="1" w:styleId="WW8Num5z0">
    <w:name w:val="WW8Num5z0"/>
    <w:rsid w:val="00DB4967"/>
    <w:rPr>
      <w:b w:val="0"/>
      <w:bCs/>
      <w:sz w:val="22"/>
    </w:rPr>
  </w:style>
  <w:style w:type="character" w:customStyle="1" w:styleId="WW8Num5z1">
    <w:name w:val="WW8Num5z1"/>
    <w:rsid w:val="00DB4967"/>
  </w:style>
  <w:style w:type="character" w:customStyle="1" w:styleId="WW8Num5z2">
    <w:name w:val="WW8Num5z2"/>
    <w:rsid w:val="00DB4967"/>
  </w:style>
  <w:style w:type="character" w:customStyle="1" w:styleId="WW8Num5z3">
    <w:name w:val="WW8Num5z3"/>
    <w:rsid w:val="00DB4967"/>
  </w:style>
  <w:style w:type="character" w:customStyle="1" w:styleId="WW8Num5z4">
    <w:name w:val="WW8Num5z4"/>
    <w:rsid w:val="00DB4967"/>
  </w:style>
  <w:style w:type="character" w:customStyle="1" w:styleId="WW8Num5z5">
    <w:name w:val="WW8Num5z5"/>
    <w:rsid w:val="00DB4967"/>
  </w:style>
  <w:style w:type="character" w:customStyle="1" w:styleId="WW8Num5z6">
    <w:name w:val="WW8Num5z6"/>
    <w:rsid w:val="00DB4967"/>
  </w:style>
  <w:style w:type="character" w:customStyle="1" w:styleId="WW8Num5z7">
    <w:name w:val="WW8Num5z7"/>
    <w:rsid w:val="00DB4967"/>
  </w:style>
  <w:style w:type="character" w:customStyle="1" w:styleId="WW8Num5z8">
    <w:name w:val="WW8Num5z8"/>
    <w:rsid w:val="00DB4967"/>
  </w:style>
  <w:style w:type="character" w:customStyle="1" w:styleId="WW8Num6z0">
    <w:name w:val="WW8Num6z0"/>
    <w:rsid w:val="00DB4967"/>
    <w:rPr>
      <w:rFonts w:ascii="Calibri" w:hAnsi="Calibri" w:cs="Calibri"/>
      <w:b/>
      <w:sz w:val="22"/>
      <w:szCs w:val="22"/>
    </w:rPr>
  </w:style>
  <w:style w:type="character" w:customStyle="1" w:styleId="WW8Num6z1">
    <w:name w:val="WW8Num6z1"/>
    <w:rsid w:val="00DB4967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6z2">
    <w:name w:val="WW8Num6z2"/>
    <w:rsid w:val="00DB4967"/>
  </w:style>
  <w:style w:type="character" w:customStyle="1" w:styleId="WW8Num6z3">
    <w:name w:val="WW8Num6z3"/>
    <w:rsid w:val="00DB4967"/>
  </w:style>
  <w:style w:type="character" w:customStyle="1" w:styleId="WW8Num6z4">
    <w:name w:val="WW8Num6z4"/>
    <w:rsid w:val="00DB4967"/>
  </w:style>
  <w:style w:type="character" w:customStyle="1" w:styleId="WW8Num6z5">
    <w:name w:val="WW8Num6z5"/>
    <w:rsid w:val="00DB4967"/>
  </w:style>
  <w:style w:type="character" w:customStyle="1" w:styleId="WW8Num6z6">
    <w:name w:val="WW8Num6z6"/>
    <w:rsid w:val="00DB4967"/>
  </w:style>
  <w:style w:type="character" w:customStyle="1" w:styleId="WW8Num6z7">
    <w:name w:val="WW8Num6z7"/>
    <w:rsid w:val="00DB4967"/>
  </w:style>
  <w:style w:type="character" w:customStyle="1" w:styleId="WW8Num6z8">
    <w:name w:val="WW8Num6z8"/>
    <w:rsid w:val="00DB4967"/>
  </w:style>
  <w:style w:type="character" w:customStyle="1" w:styleId="WW8Num7z0">
    <w:name w:val="WW8Num7z0"/>
    <w:rsid w:val="00DB4967"/>
    <w:rPr>
      <w:b/>
      <w:sz w:val="22"/>
    </w:rPr>
  </w:style>
  <w:style w:type="character" w:customStyle="1" w:styleId="WW8Num7z1">
    <w:name w:val="WW8Num7z1"/>
    <w:rsid w:val="00DB4967"/>
  </w:style>
  <w:style w:type="character" w:customStyle="1" w:styleId="WW8Num7z2">
    <w:name w:val="WW8Num7z2"/>
    <w:rsid w:val="00DB4967"/>
  </w:style>
  <w:style w:type="character" w:customStyle="1" w:styleId="WW8Num7z3">
    <w:name w:val="WW8Num7z3"/>
    <w:rsid w:val="00DB4967"/>
  </w:style>
  <w:style w:type="character" w:customStyle="1" w:styleId="WW8Num7z4">
    <w:name w:val="WW8Num7z4"/>
    <w:rsid w:val="00DB4967"/>
  </w:style>
  <w:style w:type="character" w:customStyle="1" w:styleId="WW8Num7z5">
    <w:name w:val="WW8Num7z5"/>
    <w:rsid w:val="00DB4967"/>
  </w:style>
  <w:style w:type="character" w:customStyle="1" w:styleId="WW8Num7z6">
    <w:name w:val="WW8Num7z6"/>
    <w:rsid w:val="00DB4967"/>
  </w:style>
  <w:style w:type="character" w:customStyle="1" w:styleId="WW8Num7z7">
    <w:name w:val="WW8Num7z7"/>
    <w:rsid w:val="00DB4967"/>
  </w:style>
  <w:style w:type="character" w:customStyle="1" w:styleId="WW8Num7z8">
    <w:name w:val="WW8Num7z8"/>
    <w:rsid w:val="00DB4967"/>
  </w:style>
  <w:style w:type="character" w:customStyle="1" w:styleId="WW8Num8z0">
    <w:name w:val="WW8Num8z0"/>
    <w:rsid w:val="00DB4967"/>
  </w:style>
  <w:style w:type="character" w:customStyle="1" w:styleId="WW8Num8z1">
    <w:name w:val="WW8Num8z1"/>
    <w:rsid w:val="00DB4967"/>
  </w:style>
  <w:style w:type="character" w:customStyle="1" w:styleId="WW8Num8z2">
    <w:name w:val="WW8Num8z2"/>
    <w:rsid w:val="00DB4967"/>
  </w:style>
  <w:style w:type="character" w:customStyle="1" w:styleId="WW8Num8z3">
    <w:name w:val="WW8Num8z3"/>
    <w:rsid w:val="00DB4967"/>
  </w:style>
  <w:style w:type="character" w:customStyle="1" w:styleId="WW8Num8z4">
    <w:name w:val="WW8Num8z4"/>
    <w:rsid w:val="00DB4967"/>
  </w:style>
  <w:style w:type="character" w:customStyle="1" w:styleId="WW8Num8z5">
    <w:name w:val="WW8Num8z5"/>
    <w:rsid w:val="00DB4967"/>
  </w:style>
  <w:style w:type="character" w:customStyle="1" w:styleId="WW8Num8z6">
    <w:name w:val="WW8Num8z6"/>
    <w:rsid w:val="00DB4967"/>
  </w:style>
  <w:style w:type="character" w:customStyle="1" w:styleId="WW8Num8z7">
    <w:name w:val="WW8Num8z7"/>
    <w:rsid w:val="00DB4967"/>
  </w:style>
  <w:style w:type="character" w:customStyle="1" w:styleId="WW8Num8z8">
    <w:name w:val="WW8Num8z8"/>
    <w:rsid w:val="00DB4967"/>
  </w:style>
  <w:style w:type="character" w:customStyle="1" w:styleId="WW8Num9z0">
    <w:name w:val="WW8Num9z0"/>
    <w:rsid w:val="00DB4967"/>
    <w:rPr>
      <w:rFonts w:ascii="Calibri" w:hAnsi="Calibri" w:cs="Calibri"/>
      <w:color w:val="00000A"/>
      <w:sz w:val="22"/>
      <w:szCs w:val="22"/>
    </w:rPr>
  </w:style>
  <w:style w:type="character" w:customStyle="1" w:styleId="WW8Num9z1">
    <w:name w:val="WW8Num9z1"/>
    <w:rsid w:val="00DB4967"/>
  </w:style>
  <w:style w:type="character" w:customStyle="1" w:styleId="WW8Num9z2">
    <w:name w:val="WW8Num9z2"/>
    <w:rsid w:val="00DB4967"/>
  </w:style>
  <w:style w:type="character" w:customStyle="1" w:styleId="WW8Num9z3">
    <w:name w:val="WW8Num9z3"/>
    <w:rsid w:val="00DB4967"/>
  </w:style>
  <w:style w:type="character" w:customStyle="1" w:styleId="WW8Num9z4">
    <w:name w:val="WW8Num9z4"/>
    <w:rsid w:val="00DB4967"/>
  </w:style>
  <w:style w:type="character" w:customStyle="1" w:styleId="WW8Num9z5">
    <w:name w:val="WW8Num9z5"/>
    <w:rsid w:val="00DB4967"/>
  </w:style>
  <w:style w:type="character" w:customStyle="1" w:styleId="WW8Num9z6">
    <w:name w:val="WW8Num9z6"/>
    <w:rsid w:val="00DB4967"/>
  </w:style>
  <w:style w:type="character" w:customStyle="1" w:styleId="WW8Num9z7">
    <w:name w:val="WW8Num9z7"/>
    <w:rsid w:val="00DB4967"/>
  </w:style>
  <w:style w:type="character" w:customStyle="1" w:styleId="WW8Num9z8">
    <w:name w:val="WW8Num9z8"/>
    <w:rsid w:val="00DB4967"/>
  </w:style>
  <w:style w:type="character" w:customStyle="1" w:styleId="WW8Num10z0">
    <w:name w:val="WW8Num10z0"/>
    <w:rsid w:val="00DB4967"/>
    <w:rPr>
      <w:color w:val="000000"/>
    </w:rPr>
  </w:style>
  <w:style w:type="character" w:customStyle="1" w:styleId="WW8Num10z1">
    <w:name w:val="WW8Num10z1"/>
    <w:rsid w:val="00DB4967"/>
  </w:style>
  <w:style w:type="character" w:customStyle="1" w:styleId="WW8Num10z2">
    <w:name w:val="WW8Num10z2"/>
    <w:rsid w:val="00DB4967"/>
  </w:style>
  <w:style w:type="character" w:customStyle="1" w:styleId="WW8Num10z3">
    <w:name w:val="WW8Num10z3"/>
    <w:rsid w:val="00DB4967"/>
  </w:style>
  <w:style w:type="character" w:customStyle="1" w:styleId="WW8Num10z4">
    <w:name w:val="WW8Num10z4"/>
    <w:rsid w:val="00DB4967"/>
  </w:style>
  <w:style w:type="character" w:customStyle="1" w:styleId="WW8Num10z5">
    <w:name w:val="WW8Num10z5"/>
    <w:rsid w:val="00DB4967"/>
  </w:style>
  <w:style w:type="character" w:customStyle="1" w:styleId="WW8Num10z6">
    <w:name w:val="WW8Num10z6"/>
    <w:rsid w:val="00DB4967"/>
  </w:style>
  <w:style w:type="character" w:customStyle="1" w:styleId="WW8Num10z7">
    <w:name w:val="WW8Num10z7"/>
    <w:rsid w:val="00DB4967"/>
  </w:style>
  <w:style w:type="character" w:customStyle="1" w:styleId="WW8Num10z8">
    <w:name w:val="WW8Num10z8"/>
    <w:rsid w:val="00DB4967"/>
  </w:style>
  <w:style w:type="character" w:customStyle="1" w:styleId="Domylnaczcionkaakapitu1">
    <w:name w:val="Domyślna czcionka akapitu1"/>
    <w:rsid w:val="00DB4967"/>
  </w:style>
  <w:style w:type="character" w:customStyle="1" w:styleId="Domylnaczcionkaakapitu2">
    <w:name w:val="Domyślna czcionka akapitu2"/>
    <w:rsid w:val="00DB4967"/>
  </w:style>
  <w:style w:type="character" w:customStyle="1" w:styleId="NagwekZnak">
    <w:name w:val="Nagłówek Znak"/>
    <w:rsid w:val="00DB496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DB496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DB4967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uiPriority w:val="99"/>
    <w:rsid w:val="00DB4967"/>
    <w:rPr>
      <w:rFonts w:ascii="Arial Unicode MS" w:eastAsia="Times New Roman" w:hAnsi="Arial Unicode MS" w:cs="Arial Unicode MS"/>
      <w:b/>
      <w:bCs/>
      <w:color w:val="000000"/>
      <w:sz w:val="20"/>
      <w:szCs w:val="20"/>
    </w:rPr>
  </w:style>
  <w:style w:type="character" w:customStyle="1" w:styleId="ListLabel1">
    <w:name w:val="ListLabel 1"/>
    <w:rsid w:val="00DB4967"/>
    <w:rPr>
      <w:rFonts w:cs="Courier New"/>
    </w:rPr>
  </w:style>
  <w:style w:type="character" w:customStyle="1" w:styleId="ListLabel2">
    <w:name w:val="ListLabel 2"/>
    <w:rsid w:val="00DB4967"/>
    <w:rPr>
      <w:rFonts w:cs="Courier New"/>
    </w:rPr>
  </w:style>
  <w:style w:type="character" w:customStyle="1" w:styleId="ListLabel3">
    <w:name w:val="ListLabel 3"/>
    <w:rsid w:val="00DB4967"/>
    <w:rPr>
      <w:rFonts w:cs="Courier New"/>
    </w:rPr>
  </w:style>
  <w:style w:type="character" w:customStyle="1" w:styleId="ListLabel4">
    <w:name w:val="ListLabel 4"/>
    <w:rsid w:val="00DB4967"/>
    <w:rPr>
      <w:rFonts w:cs="Courier New"/>
    </w:rPr>
  </w:style>
  <w:style w:type="character" w:customStyle="1" w:styleId="ListLabel5">
    <w:name w:val="ListLabel 5"/>
    <w:rsid w:val="00DB4967"/>
    <w:rPr>
      <w:b/>
      <w:sz w:val="22"/>
    </w:rPr>
  </w:style>
  <w:style w:type="character" w:customStyle="1" w:styleId="ListLabel6">
    <w:name w:val="ListLabel 6"/>
    <w:rsid w:val="00DB4967"/>
    <w:rPr>
      <w:b/>
      <w:sz w:val="22"/>
    </w:rPr>
  </w:style>
  <w:style w:type="character" w:customStyle="1" w:styleId="ListLabel7">
    <w:name w:val="ListLabel 7"/>
    <w:rsid w:val="00DB4967"/>
    <w:rPr>
      <w:b/>
      <w:sz w:val="22"/>
    </w:rPr>
  </w:style>
  <w:style w:type="character" w:customStyle="1" w:styleId="ListLabel8">
    <w:name w:val="ListLabel 8"/>
    <w:rsid w:val="00DB4967"/>
    <w:rPr>
      <w:b w:val="0"/>
      <w:sz w:val="22"/>
    </w:rPr>
  </w:style>
  <w:style w:type="character" w:customStyle="1" w:styleId="ListLabel9">
    <w:name w:val="ListLabel 9"/>
    <w:rsid w:val="00DB4967"/>
    <w:rPr>
      <w:b/>
      <w:sz w:val="22"/>
    </w:rPr>
  </w:style>
  <w:style w:type="character" w:customStyle="1" w:styleId="ListLabel10">
    <w:name w:val="ListLabel 10"/>
    <w:rsid w:val="00DB4967"/>
    <w:rPr>
      <w:b w:val="0"/>
      <w:sz w:val="22"/>
    </w:rPr>
  </w:style>
  <w:style w:type="character" w:customStyle="1" w:styleId="ListLabel11">
    <w:name w:val="ListLabel 11"/>
    <w:rsid w:val="00DB4967"/>
    <w:rPr>
      <w:b w:val="0"/>
    </w:rPr>
  </w:style>
  <w:style w:type="character" w:customStyle="1" w:styleId="ListLabel12">
    <w:name w:val="ListLabel 12"/>
    <w:rsid w:val="00DB4967"/>
    <w:rPr>
      <w:b w:val="0"/>
    </w:rPr>
  </w:style>
  <w:style w:type="character" w:customStyle="1" w:styleId="ListLabel13">
    <w:name w:val="ListLabel 13"/>
    <w:rsid w:val="00DB4967"/>
    <w:rPr>
      <w:b w:val="0"/>
    </w:rPr>
  </w:style>
  <w:style w:type="character" w:customStyle="1" w:styleId="ListLabel14">
    <w:name w:val="ListLabel 14"/>
    <w:rsid w:val="00DB4967"/>
    <w:rPr>
      <w:b w:val="0"/>
    </w:rPr>
  </w:style>
  <w:style w:type="character" w:customStyle="1" w:styleId="ListLabel15">
    <w:name w:val="ListLabel 15"/>
    <w:rsid w:val="00DB4967"/>
    <w:rPr>
      <w:b/>
      <w:sz w:val="22"/>
    </w:rPr>
  </w:style>
  <w:style w:type="character" w:customStyle="1" w:styleId="ListLabel16">
    <w:name w:val="ListLabel 16"/>
    <w:rsid w:val="00DB4967"/>
    <w:rPr>
      <w:color w:val="00000A"/>
      <w:sz w:val="22"/>
    </w:rPr>
  </w:style>
  <w:style w:type="character" w:customStyle="1" w:styleId="ListLabel17">
    <w:name w:val="ListLabel 17"/>
    <w:rsid w:val="00DB4967"/>
    <w:rPr>
      <w:b/>
      <w:sz w:val="22"/>
    </w:rPr>
  </w:style>
  <w:style w:type="character" w:customStyle="1" w:styleId="ListLabel18">
    <w:name w:val="ListLabel 18"/>
    <w:rsid w:val="00DB4967"/>
    <w:rPr>
      <w:b/>
      <w:sz w:val="22"/>
    </w:rPr>
  </w:style>
  <w:style w:type="character" w:customStyle="1" w:styleId="ListLabel19">
    <w:name w:val="ListLabel 19"/>
    <w:rsid w:val="00DB4967"/>
    <w:rPr>
      <w:b/>
      <w:sz w:val="22"/>
    </w:rPr>
  </w:style>
  <w:style w:type="character" w:customStyle="1" w:styleId="ListLabel20">
    <w:name w:val="ListLabel 20"/>
    <w:rsid w:val="00DB4967"/>
    <w:rPr>
      <w:b w:val="0"/>
      <w:sz w:val="22"/>
    </w:rPr>
  </w:style>
  <w:style w:type="character" w:customStyle="1" w:styleId="ListLabel21">
    <w:name w:val="ListLabel 21"/>
    <w:rsid w:val="00DB4967"/>
    <w:rPr>
      <w:b/>
      <w:sz w:val="22"/>
    </w:rPr>
  </w:style>
  <w:style w:type="character" w:customStyle="1" w:styleId="ListLabel22">
    <w:name w:val="ListLabel 22"/>
    <w:rsid w:val="00DB4967"/>
    <w:rPr>
      <w:b w:val="0"/>
      <w:sz w:val="22"/>
    </w:rPr>
  </w:style>
  <w:style w:type="character" w:customStyle="1" w:styleId="ListLabel23">
    <w:name w:val="ListLabel 23"/>
    <w:rsid w:val="00DB4967"/>
    <w:rPr>
      <w:b/>
      <w:sz w:val="22"/>
    </w:rPr>
  </w:style>
  <w:style w:type="character" w:customStyle="1" w:styleId="ListLabel24">
    <w:name w:val="ListLabel 24"/>
    <w:rsid w:val="00DB4967"/>
    <w:rPr>
      <w:color w:val="00000A"/>
      <w:sz w:val="22"/>
    </w:rPr>
  </w:style>
  <w:style w:type="character" w:customStyle="1" w:styleId="Znakiwypunktowania">
    <w:name w:val="Znaki wypunktowania"/>
    <w:rsid w:val="00DB4967"/>
    <w:rPr>
      <w:rFonts w:ascii="OpenSymbol" w:eastAsia="OpenSymbol" w:hAnsi="OpenSymbol" w:cs="OpenSymbol"/>
    </w:rPr>
  </w:style>
  <w:style w:type="character" w:customStyle="1" w:styleId="ListLabel25">
    <w:name w:val="ListLabel 25"/>
    <w:rsid w:val="00DB4967"/>
    <w:rPr>
      <w:b/>
      <w:sz w:val="22"/>
    </w:rPr>
  </w:style>
  <w:style w:type="character" w:customStyle="1" w:styleId="ListLabel26">
    <w:name w:val="ListLabel 26"/>
    <w:rsid w:val="00DB4967"/>
    <w:rPr>
      <w:b/>
      <w:sz w:val="22"/>
    </w:rPr>
  </w:style>
  <w:style w:type="character" w:customStyle="1" w:styleId="ListLabel27">
    <w:name w:val="ListLabel 27"/>
    <w:rsid w:val="00DB4967"/>
    <w:rPr>
      <w:b/>
      <w:sz w:val="22"/>
    </w:rPr>
  </w:style>
  <w:style w:type="character" w:customStyle="1" w:styleId="ListLabel28">
    <w:name w:val="ListLabel 28"/>
    <w:rsid w:val="00DB4967"/>
    <w:rPr>
      <w:b w:val="0"/>
      <w:sz w:val="22"/>
    </w:rPr>
  </w:style>
  <w:style w:type="character" w:customStyle="1" w:styleId="ListLabel29">
    <w:name w:val="ListLabel 29"/>
    <w:rsid w:val="00DB4967"/>
    <w:rPr>
      <w:b/>
      <w:sz w:val="22"/>
    </w:rPr>
  </w:style>
  <w:style w:type="character" w:customStyle="1" w:styleId="ListLabel30">
    <w:name w:val="ListLabel 30"/>
    <w:rsid w:val="00DB4967"/>
    <w:rPr>
      <w:b w:val="0"/>
      <w:sz w:val="22"/>
    </w:rPr>
  </w:style>
  <w:style w:type="character" w:customStyle="1" w:styleId="ListLabel31">
    <w:name w:val="ListLabel 31"/>
    <w:rsid w:val="00DB4967"/>
    <w:rPr>
      <w:b/>
      <w:sz w:val="22"/>
    </w:rPr>
  </w:style>
  <w:style w:type="character" w:customStyle="1" w:styleId="ListLabel32">
    <w:name w:val="ListLabel 32"/>
    <w:rsid w:val="00DB4967"/>
    <w:rPr>
      <w:color w:val="00000A"/>
      <w:sz w:val="22"/>
    </w:rPr>
  </w:style>
  <w:style w:type="character" w:customStyle="1" w:styleId="ListLabel33">
    <w:name w:val="ListLabel 33"/>
    <w:rsid w:val="00DB4967"/>
    <w:rPr>
      <w:rFonts w:cs="OpenSymbol"/>
    </w:rPr>
  </w:style>
  <w:style w:type="character" w:customStyle="1" w:styleId="ListLabel34">
    <w:name w:val="ListLabel 34"/>
    <w:rsid w:val="00DB4967"/>
    <w:rPr>
      <w:rFonts w:cs="OpenSymbol"/>
    </w:rPr>
  </w:style>
  <w:style w:type="character" w:customStyle="1" w:styleId="ListLabel35">
    <w:name w:val="ListLabel 35"/>
    <w:rsid w:val="00DB4967"/>
    <w:rPr>
      <w:rFonts w:cs="OpenSymbol"/>
    </w:rPr>
  </w:style>
  <w:style w:type="character" w:customStyle="1" w:styleId="ListLabel36">
    <w:name w:val="ListLabel 36"/>
    <w:rsid w:val="00DB4967"/>
    <w:rPr>
      <w:rFonts w:cs="OpenSymbol"/>
    </w:rPr>
  </w:style>
  <w:style w:type="character" w:customStyle="1" w:styleId="ListLabel37">
    <w:name w:val="ListLabel 37"/>
    <w:rsid w:val="00DB4967"/>
    <w:rPr>
      <w:rFonts w:cs="OpenSymbol"/>
    </w:rPr>
  </w:style>
  <w:style w:type="character" w:customStyle="1" w:styleId="ListLabel38">
    <w:name w:val="ListLabel 38"/>
    <w:rsid w:val="00DB4967"/>
    <w:rPr>
      <w:rFonts w:cs="OpenSymbol"/>
    </w:rPr>
  </w:style>
  <w:style w:type="character" w:customStyle="1" w:styleId="ListLabel39">
    <w:name w:val="ListLabel 39"/>
    <w:rsid w:val="00DB4967"/>
    <w:rPr>
      <w:rFonts w:cs="OpenSymbol"/>
    </w:rPr>
  </w:style>
  <w:style w:type="character" w:customStyle="1" w:styleId="ListLabel40">
    <w:name w:val="ListLabel 40"/>
    <w:rsid w:val="00DB4967"/>
    <w:rPr>
      <w:rFonts w:cs="OpenSymbol"/>
    </w:rPr>
  </w:style>
  <w:style w:type="character" w:customStyle="1" w:styleId="ListLabel41">
    <w:name w:val="ListLabel 41"/>
    <w:rsid w:val="00DB4967"/>
    <w:rPr>
      <w:rFonts w:cs="OpenSymbol"/>
    </w:rPr>
  </w:style>
  <w:style w:type="character" w:customStyle="1" w:styleId="ListLabel42">
    <w:name w:val="ListLabel 42"/>
    <w:rsid w:val="00DB4967"/>
    <w:rPr>
      <w:b/>
      <w:sz w:val="22"/>
    </w:rPr>
  </w:style>
  <w:style w:type="character" w:customStyle="1" w:styleId="ListLabel43">
    <w:name w:val="ListLabel 43"/>
    <w:rsid w:val="00DB4967"/>
    <w:rPr>
      <w:b w:val="0"/>
      <w:sz w:val="22"/>
    </w:rPr>
  </w:style>
  <w:style w:type="character" w:customStyle="1" w:styleId="ListLabel44">
    <w:name w:val="ListLabel 44"/>
    <w:rsid w:val="00DB4967"/>
    <w:rPr>
      <w:color w:val="00000A"/>
      <w:sz w:val="22"/>
    </w:rPr>
  </w:style>
  <w:style w:type="character" w:customStyle="1" w:styleId="Odwoaniedokomentarza1">
    <w:name w:val="Odwołanie do komentarza1"/>
    <w:rsid w:val="00DB4967"/>
    <w:rPr>
      <w:sz w:val="16"/>
      <w:szCs w:val="16"/>
    </w:rPr>
  </w:style>
  <w:style w:type="character" w:customStyle="1" w:styleId="TekstkomentarzaZnak">
    <w:name w:val="Tekst komentarza Znak"/>
    <w:rsid w:val="00DB4967"/>
    <w:rPr>
      <w:color w:val="00000A"/>
    </w:rPr>
  </w:style>
  <w:style w:type="character" w:customStyle="1" w:styleId="TematkomentarzaZnak">
    <w:name w:val="Temat komentarza Znak"/>
    <w:rsid w:val="00DB4967"/>
    <w:rPr>
      <w:b/>
      <w:bCs/>
      <w:color w:val="00000A"/>
    </w:rPr>
  </w:style>
  <w:style w:type="character" w:customStyle="1" w:styleId="TekstdymkaZnak1">
    <w:name w:val="Tekst dymka Znak1"/>
    <w:rsid w:val="00DB4967"/>
    <w:rPr>
      <w:rFonts w:ascii="Segoe UI" w:hAnsi="Segoe UI" w:cs="Segoe UI"/>
      <w:color w:val="00000A"/>
      <w:sz w:val="18"/>
      <w:szCs w:val="18"/>
    </w:rPr>
  </w:style>
  <w:style w:type="paragraph" w:customStyle="1" w:styleId="Nagwek2">
    <w:name w:val="Nagłówek2"/>
    <w:basedOn w:val="Normalny"/>
    <w:next w:val="Tekstpodstawowy"/>
    <w:rsid w:val="00DB49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B4967"/>
    <w:pPr>
      <w:spacing w:after="140" w:line="288" w:lineRule="auto"/>
    </w:pPr>
  </w:style>
  <w:style w:type="paragraph" w:styleId="Lista">
    <w:name w:val="List"/>
    <w:basedOn w:val="Tekstpodstawowy"/>
    <w:rsid w:val="00DB4967"/>
    <w:rPr>
      <w:rFonts w:cs="Arial Unicode MS"/>
    </w:rPr>
  </w:style>
  <w:style w:type="paragraph" w:customStyle="1" w:styleId="Podpis2">
    <w:name w:val="Podpis2"/>
    <w:basedOn w:val="Normalny"/>
    <w:rsid w:val="00DB49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B4967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rsid w:val="00DB496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Podpis1">
    <w:name w:val="Podpis1"/>
    <w:basedOn w:val="Normalny"/>
    <w:rsid w:val="00DB4967"/>
    <w:pPr>
      <w:suppressLineNumbers/>
      <w:spacing w:before="120" w:after="120"/>
    </w:pPr>
    <w:rPr>
      <w:rFonts w:cs="Arial Unicode MS"/>
      <w:i/>
      <w:iCs/>
    </w:rPr>
  </w:style>
  <w:style w:type="paragraph" w:customStyle="1" w:styleId="Akapitzlist1">
    <w:name w:val="Akapit z listą1"/>
    <w:basedOn w:val="Normalny"/>
    <w:rsid w:val="00DB4967"/>
    <w:pPr>
      <w:ind w:left="708"/>
    </w:pPr>
  </w:style>
  <w:style w:type="paragraph" w:styleId="Nagwek">
    <w:name w:val="header"/>
    <w:basedOn w:val="Normalny"/>
    <w:rsid w:val="00DB4967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496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DB4967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DB4967"/>
    <w:pPr>
      <w:spacing w:before="28" w:after="28"/>
    </w:pPr>
  </w:style>
  <w:style w:type="paragraph" w:customStyle="1" w:styleId="Style12">
    <w:name w:val="Style12"/>
    <w:basedOn w:val="Normalny"/>
    <w:uiPriority w:val="99"/>
    <w:rsid w:val="00DB4967"/>
    <w:pPr>
      <w:widowControl w:val="0"/>
    </w:pPr>
    <w:rPr>
      <w:rFonts w:ascii="Arial Unicode MS" w:hAnsi="Arial Unicode MS" w:cs="Arial Unicode MS"/>
    </w:rPr>
  </w:style>
  <w:style w:type="paragraph" w:customStyle="1" w:styleId="Default">
    <w:name w:val="Default"/>
    <w:rsid w:val="00DB4967"/>
    <w:pPr>
      <w:widowControl w:val="0"/>
      <w:suppressAutoHyphens/>
    </w:pPr>
    <w:rPr>
      <w:rFonts w:ascii="FINJXD+CelesteOffcPro" w:eastAsia="Calibri" w:hAnsi="FINJXD+CelesteOffcPro" w:cs="FINJXD+CelesteOffcPro"/>
      <w:color w:val="000000"/>
      <w:sz w:val="24"/>
      <w:lang w:eastAsia="ar-SA"/>
    </w:rPr>
  </w:style>
  <w:style w:type="paragraph" w:customStyle="1" w:styleId="Tekstkomentarza1">
    <w:name w:val="Tekst komentarza1"/>
    <w:basedOn w:val="Normalny"/>
    <w:rsid w:val="00DB496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B4967"/>
    <w:rPr>
      <w:b/>
      <w:bCs/>
    </w:rPr>
  </w:style>
  <w:style w:type="paragraph" w:styleId="Tekstdymka">
    <w:name w:val="Balloon Text"/>
    <w:basedOn w:val="Normalny"/>
    <w:rsid w:val="00DB496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94EB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E40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0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CD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F5CD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F5CDE"/>
    <w:rPr>
      <w:color w:val="00000A"/>
      <w:lang w:eastAsia="ar-SA"/>
    </w:rPr>
  </w:style>
  <w:style w:type="paragraph" w:styleId="Akapitzlist">
    <w:name w:val="List Paragraph"/>
    <w:basedOn w:val="Normalny"/>
    <w:uiPriority w:val="34"/>
    <w:qFormat/>
    <w:rsid w:val="00C5149C"/>
    <w:pPr>
      <w:ind w:left="720"/>
      <w:contextualSpacing/>
    </w:pPr>
  </w:style>
  <w:style w:type="character" w:customStyle="1" w:styleId="FontStyle22">
    <w:name w:val="Font Style22"/>
    <w:basedOn w:val="Domylnaczcionkaakapitu"/>
    <w:rsid w:val="00BC5D0B"/>
    <w:rPr>
      <w:rFonts w:ascii="Arial Unicode MS" w:eastAsia="Times New Roman" w:hAnsi="Arial Unicode MS" w:cs="Arial Unicode MS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103D97"/>
    <w:pPr>
      <w:widowControl w:val="0"/>
      <w:spacing w:line="293" w:lineRule="exact"/>
      <w:jc w:val="both"/>
    </w:pPr>
    <w:rPr>
      <w:rFonts w:ascii="Arial Unicode MS" w:hAnsi="Arial Unicode MS" w:cs="Arial Unicode MS"/>
      <w:color w:val="auto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3F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21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79214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FontStyle46">
    <w:name w:val="Font Style46"/>
    <w:basedOn w:val="Domylnaczcionkaakapitu"/>
    <w:uiPriority w:val="99"/>
    <w:rsid w:val="00AE55C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  <w:spacing w:line="252" w:lineRule="exact"/>
      <w:jc w:val="center"/>
    </w:pPr>
    <w:rPr>
      <w:rFonts w:ascii="Tahoma" w:eastAsiaTheme="minorEastAsia" w:hAnsi="Tahoma" w:cs="Tahoma"/>
      <w:color w:val="auto"/>
      <w:lang w:eastAsia="pl-PL"/>
    </w:rPr>
  </w:style>
  <w:style w:type="paragraph" w:customStyle="1" w:styleId="Style19">
    <w:name w:val="Style19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color w:val="auto"/>
      <w:lang w:eastAsia="pl-PL"/>
    </w:rPr>
  </w:style>
  <w:style w:type="character" w:customStyle="1" w:styleId="FontStyle43">
    <w:name w:val="Font Style43"/>
    <w:basedOn w:val="Domylnaczcionkaakapitu"/>
    <w:uiPriority w:val="99"/>
    <w:rsid w:val="00AE55C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2">
    <w:name w:val="Style22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color w:val="auto"/>
      <w:lang w:eastAsia="pl-PL"/>
    </w:rPr>
  </w:style>
  <w:style w:type="paragraph" w:customStyle="1" w:styleId="Style23">
    <w:name w:val="Style23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color w:val="auto"/>
      <w:lang w:eastAsia="pl-PL"/>
    </w:rPr>
  </w:style>
  <w:style w:type="character" w:customStyle="1" w:styleId="FontStyle44">
    <w:name w:val="Font Style44"/>
    <w:basedOn w:val="Domylnaczcionkaakapitu"/>
    <w:uiPriority w:val="99"/>
    <w:rsid w:val="00AE55CD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AE55CD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47">
    <w:name w:val="Font Style47"/>
    <w:basedOn w:val="Domylnaczcionkaakapitu"/>
    <w:uiPriority w:val="99"/>
    <w:rsid w:val="00AE55CD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48">
    <w:name w:val="Font Style48"/>
    <w:basedOn w:val="Domylnaczcionkaakapitu"/>
    <w:uiPriority w:val="99"/>
    <w:rsid w:val="00AE55C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17236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172360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320B9F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72D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6BD8-5940-4802-912F-C99A9480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Kolbusz Iwona</cp:lastModifiedBy>
  <cp:revision>5</cp:revision>
  <cp:lastPrinted>2018-10-15T12:01:00Z</cp:lastPrinted>
  <dcterms:created xsi:type="dcterms:W3CDTF">2021-04-12T23:21:00Z</dcterms:created>
  <dcterms:modified xsi:type="dcterms:W3CDTF">2021-04-13T12:01:00Z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</vt:lpwstr>
  </property>
</Properties>
</file>